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31"/>
      </w:tblGrid>
      <w:tr w:rsidR="009E6054" w:rsidRPr="00424927" w14:paraId="163C094A" w14:textId="77777777" w:rsidTr="009E6054">
        <w:trPr>
          <w:trHeight w:val="375"/>
        </w:trPr>
        <w:tc>
          <w:tcPr>
            <w:tcW w:w="10131" w:type="dxa"/>
            <w:shd w:val="clear" w:color="auto" w:fill="auto"/>
            <w:noWrap/>
            <w:vAlign w:val="bottom"/>
            <w:hideMark/>
          </w:tcPr>
          <w:p w14:paraId="0F63BA27" w14:textId="77777777" w:rsidR="002609F2" w:rsidRDefault="00D43E2C" w:rsidP="002609F2">
            <w:pPr>
              <w:spacing w:line="120" w:lineRule="atLeast"/>
              <w:contextualSpacing/>
              <w:jc w:val="center"/>
              <w:rPr>
                <w:b/>
                <w:bCs/>
                <w:szCs w:val="22"/>
              </w:rPr>
            </w:pPr>
            <w:r>
              <w:rPr>
                <w:b/>
                <w:bCs/>
                <w:szCs w:val="22"/>
              </w:rPr>
              <w:t>ОБЯВА</w:t>
            </w:r>
          </w:p>
          <w:p w14:paraId="2B91DF9B" w14:textId="1E7526F1" w:rsidR="009E6054" w:rsidRPr="00424927" w:rsidRDefault="009E6054" w:rsidP="002609F2">
            <w:pPr>
              <w:spacing w:line="120" w:lineRule="atLeast"/>
              <w:contextualSpacing/>
              <w:jc w:val="center"/>
              <w:rPr>
                <w:b/>
                <w:bCs/>
                <w:szCs w:val="22"/>
              </w:rPr>
            </w:pPr>
            <w:r w:rsidRPr="00424927">
              <w:rPr>
                <w:b/>
                <w:bCs/>
                <w:szCs w:val="22"/>
              </w:rPr>
              <w:t>за обществена поръчка на стойност по чл. 20, ал. 3 от ЗОП</w:t>
            </w:r>
          </w:p>
        </w:tc>
      </w:tr>
      <w:tr w:rsidR="009E6054" w:rsidRPr="00424927" w14:paraId="7585B845" w14:textId="77777777" w:rsidTr="009E6054">
        <w:trPr>
          <w:trHeight w:val="300"/>
        </w:trPr>
        <w:tc>
          <w:tcPr>
            <w:tcW w:w="10131" w:type="dxa"/>
            <w:shd w:val="clear" w:color="auto" w:fill="auto"/>
            <w:noWrap/>
            <w:vAlign w:val="center"/>
            <w:hideMark/>
          </w:tcPr>
          <w:p w14:paraId="23EDD15E" w14:textId="0BE67F8F" w:rsidR="009E6054" w:rsidRPr="00424927" w:rsidRDefault="009E6054" w:rsidP="00B67B4E">
            <w:pPr>
              <w:spacing w:line="120" w:lineRule="atLeast"/>
              <w:rPr>
                <w:b/>
                <w:bCs/>
                <w:color w:val="000000"/>
                <w:szCs w:val="22"/>
              </w:rPr>
            </w:pPr>
            <w:r w:rsidRPr="00424927">
              <w:rPr>
                <w:b/>
                <w:bCs/>
                <w:color w:val="000000"/>
                <w:szCs w:val="22"/>
              </w:rPr>
              <w:t xml:space="preserve">Номер на обявата: </w:t>
            </w:r>
            <w:r w:rsidRPr="00424927">
              <w:rPr>
                <w:color w:val="000000"/>
                <w:szCs w:val="22"/>
              </w:rPr>
              <w:t xml:space="preserve">[ </w:t>
            </w:r>
            <w:r>
              <w:rPr>
                <w:color w:val="000000"/>
              </w:rPr>
              <w:t>…………………………………………….</w:t>
            </w:r>
            <w:r w:rsidRPr="00424927">
              <w:rPr>
                <w:color w:val="000000"/>
                <w:szCs w:val="22"/>
              </w:rPr>
              <w:t xml:space="preserve"> ]</w:t>
            </w:r>
          </w:p>
        </w:tc>
      </w:tr>
    </w:tbl>
    <w:p w14:paraId="24E04339" w14:textId="550E4E87" w:rsidR="009E6054" w:rsidRPr="009E6054" w:rsidRDefault="009E6054">
      <w:pPr>
        <w:rPr>
          <w:b/>
          <w:u w:val="single"/>
        </w:rPr>
      </w:pPr>
      <w:r w:rsidRPr="009E6054">
        <w:rPr>
          <w:b/>
          <w:u w:val="single"/>
        </w:rPr>
        <w:t>ДЕЛОВОДНА ИНФОРМАЦИЯ</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31"/>
      </w:tblGrid>
      <w:tr w:rsidR="009E6054" w:rsidRPr="00424927" w14:paraId="2F122A18" w14:textId="77777777" w:rsidTr="009E6054">
        <w:trPr>
          <w:trHeight w:val="375"/>
        </w:trPr>
        <w:tc>
          <w:tcPr>
            <w:tcW w:w="10131" w:type="dxa"/>
            <w:shd w:val="clear" w:color="auto" w:fill="auto"/>
            <w:noWrap/>
            <w:vAlign w:val="bottom"/>
            <w:hideMark/>
          </w:tcPr>
          <w:p w14:paraId="25FB26F4" w14:textId="5DF29493" w:rsidR="009E6054" w:rsidRPr="00424927" w:rsidRDefault="009E6054" w:rsidP="0050777B">
            <w:pPr>
              <w:spacing w:line="120" w:lineRule="atLeast"/>
              <w:rPr>
                <w:b/>
                <w:bCs/>
                <w:szCs w:val="22"/>
              </w:rPr>
            </w:pPr>
            <w:r w:rsidRPr="0050777B">
              <w:rPr>
                <w:b/>
                <w:bCs/>
                <w:szCs w:val="22"/>
              </w:rPr>
              <w:t>Партида на Възложителя:</w:t>
            </w:r>
            <w:r>
              <w:rPr>
                <w:b/>
                <w:bCs/>
                <w:szCs w:val="22"/>
              </w:rPr>
              <w:t xml:space="preserve"> </w:t>
            </w:r>
            <w:r w:rsidRPr="009E6054">
              <w:rPr>
                <w:b/>
                <w:color w:val="000000"/>
                <w:szCs w:val="22"/>
              </w:rPr>
              <w:t>00184</w:t>
            </w:r>
          </w:p>
        </w:tc>
      </w:tr>
      <w:tr w:rsidR="009E6054" w:rsidRPr="00424927" w14:paraId="14CB4972" w14:textId="77777777" w:rsidTr="009E6054">
        <w:trPr>
          <w:trHeight w:val="375"/>
        </w:trPr>
        <w:tc>
          <w:tcPr>
            <w:tcW w:w="10131" w:type="dxa"/>
            <w:shd w:val="clear" w:color="auto" w:fill="auto"/>
            <w:noWrap/>
            <w:vAlign w:val="bottom"/>
            <w:hideMark/>
          </w:tcPr>
          <w:p w14:paraId="66E5B12F" w14:textId="54C3A5D1" w:rsidR="009E6054" w:rsidRPr="00424927" w:rsidRDefault="009E6054" w:rsidP="009E6054">
            <w:pPr>
              <w:spacing w:line="120" w:lineRule="atLeast"/>
              <w:rPr>
                <w:b/>
                <w:bCs/>
                <w:szCs w:val="22"/>
              </w:rPr>
            </w:pPr>
            <w:r w:rsidRPr="0050777B">
              <w:rPr>
                <w:b/>
                <w:bCs/>
                <w:szCs w:val="22"/>
              </w:rPr>
              <w:t xml:space="preserve">Поделение: </w:t>
            </w:r>
            <w:r>
              <w:rPr>
                <w:b/>
                <w:bCs/>
                <w:szCs w:val="22"/>
              </w:rPr>
              <w:t>Община Пещера</w:t>
            </w:r>
          </w:p>
        </w:tc>
      </w:tr>
      <w:tr w:rsidR="009E6054" w:rsidRPr="00424927" w14:paraId="3F2C6145" w14:textId="77777777" w:rsidTr="009E6054">
        <w:trPr>
          <w:trHeight w:val="300"/>
        </w:trPr>
        <w:tc>
          <w:tcPr>
            <w:tcW w:w="10131" w:type="dxa"/>
            <w:shd w:val="clear" w:color="auto" w:fill="auto"/>
            <w:noWrap/>
            <w:vAlign w:val="center"/>
            <w:hideMark/>
          </w:tcPr>
          <w:p w14:paraId="7642F3A0" w14:textId="77777777" w:rsidR="009E6054" w:rsidRPr="0050777B" w:rsidRDefault="009E6054" w:rsidP="009E6054">
            <w:pPr>
              <w:spacing w:line="120" w:lineRule="atLeast"/>
              <w:rPr>
                <w:b/>
                <w:bCs/>
                <w:color w:val="000000"/>
                <w:szCs w:val="22"/>
              </w:rPr>
            </w:pPr>
            <w:r w:rsidRPr="0050777B">
              <w:rPr>
                <w:b/>
                <w:bCs/>
                <w:color w:val="000000"/>
                <w:szCs w:val="22"/>
              </w:rPr>
              <w:t xml:space="preserve">Коментари на Възложителя: </w:t>
            </w:r>
          </w:p>
          <w:p w14:paraId="2AB55A0A" w14:textId="4D740079" w:rsidR="009E6054" w:rsidRPr="009E6054" w:rsidRDefault="009E6054" w:rsidP="009E6054">
            <w:pPr>
              <w:spacing w:line="120" w:lineRule="atLeast"/>
              <w:rPr>
                <w:bCs/>
                <w:color w:val="000000"/>
                <w:szCs w:val="22"/>
              </w:rPr>
            </w:pPr>
            <w:r w:rsidRPr="009E6054">
              <w:rPr>
                <w:bCs/>
                <w:color w:val="000000"/>
                <w:szCs w:val="22"/>
              </w:rPr>
              <w:t>Обекта на настоящата Обществена поръчка, съгласно чл.20, ал.3, т.2 от ЗОП, ще се осъществява чрез СЪБИРАНЕ НА ОФЕРТИ С ОБЯВА по реда на ЗОП.</w:t>
            </w:r>
          </w:p>
          <w:p w14:paraId="55CD4712" w14:textId="14A03037" w:rsidR="009E6054" w:rsidRPr="00424927" w:rsidRDefault="009E6054" w:rsidP="009E6054">
            <w:pPr>
              <w:spacing w:line="120" w:lineRule="atLeast"/>
              <w:rPr>
                <w:b/>
                <w:bCs/>
                <w:color w:val="000000"/>
                <w:szCs w:val="22"/>
              </w:rPr>
            </w:pPr>
            <w:r w:rsidRPr="009E6054">
              <w:rPr>
                <w:bCs/>
                <w:color w:val="000000"/>
                <w:szCs w:val="22"/>
              </w:rPr>
              <w:t xml:space="preserve">Наименованието на съответните ДЕЙНОСТИ отразени в ТЕХНИЧЕСКИТЕ СПЕЦИФИКАЦИИ на Обществената поръчка, които съгласно ОБЩИЯ ТЕРМИНОЛОГИЧЕН РЕЧНИК, СВЪРЗАН С ОБЩЕСТВЕНИТЕ ПОРЪЧКИ и структурата на класификационната система попадат в обхвата на Основния </w:t>
            </w:r>
            <w:proofErr w:type="spellStart"/>
            <w:r w:rsidRPr="009E6054">
              <w:rPr>
                <w:bCs/>
                <w:color w:val="000000"/>
                <w:szCs w:val="22"/>
              </w:rPr>
              <w:t>CPV</w:t>
            </w:r>
            <w:proofErr w:type="spellEnd"/>
            <w:r w:rsidRPr="009E6054">
              <w:rPr>
                <w:bCs/>
                <w:color w:val="000000"/>
                <w:szCs w:val="22"/>
              </w:rPr>
              <w:t xml:space="preserve"> код определящ до ниво „Категория“ образуват най-висока прогнозна стойност и същите са основание за определяне на наименованието на Основния Предмета на обществената поръчка, а именно:</w:t>
            </w:r>
            <w:r w:rsidRPr="009E6054">
              <w:rPr>
                <w:b/>
                <w:bCs/>
                <w:color w:val="000000"/>
                <w:szCs w:val="22"/>
              </w:rPr>
              <w:t xml:space="preserve"> </w:t>
            </w:r>
            <w:r w:rsidR="002609F2" w:rsidRPr="00C063E6">
              <w:rPr>
                <w:b/>
                <w:szCs w:val="22"/>
              </w:rPr>
              <w:t xml:space="preserve">„Изготвяне на оценка за съответствие и упражняване на строителен надзор с </w:t>
            </w:r>
            <w:r w:rsidR="002609F2">
              <w:rPr>
                <w:b/>
                <w:szCs w:val="22"/>
              </w:rPr>
              <w:t>3</w:t>
            </w:r>
            <w:r w:rsidR="002609F2" w:rsidRPr="00C063E6">
              <w:rPr>
                <w:b/>
                <w:szCs w:val="22"/>
              </w:rPr>
              <w:t xml:space="preserve"> обособени позиции“</w:t>
            </w:r>
            <w:r w:rsidR="002609F2">
              <w:rPr>
                <w:b/>
                <w:szCs w:val="22"/>
              </w:rPr>
              <w:t xml:space="preserve"> - </w:t>
            </w:r>
            <w:r w:rsidR="002609F2" w:rsidRPr="00C063E6">
              <w:rPr>
                <w:szCs w:val="22"/>
              </w:rPr>
              <w:t xml:space="preserve"> </w:t>
            </w:r>
            <w:r w:rsidR="002609F2" w:rsidRPr="009E6054">
              <w:rPr>
                <w:szCs w:val="22"/>
              </w:rPr>
              <w:t xml:space="preserve">Обособена позиция №1 - „ Осъществяване на строителен надзор по изпълнение на </w:t>
            </w:r>
            <w:proofErr w:type="spellStart"/>
            <w:r w:rsidR="002609F2" w:rsidRPr="009E6054">
              <w:rPr>
                <w:szCs w:val="22"/>
              </w:rPr>
              <w:t>СМР</w:t>
            </w:r>
            <w:proofErr w:type="spellEnd"/>
            <w:r w:rsidR="002609F2" w:rsidRPr="009E6054">
              <w:rPr>
                <w:szCs w:val="22"/>
              </w:rPr>
              <w:t xml:space="preserve"> на жилищна сграда с административен адрес: гр. Пещера, ул. “Симон Налбант“ №52 вх. А и вх. Б“, Обособена позиция №2 - „Осъществяване на строителен надзор по изпълнение на </w:t>
            </w:r>
            <w:proofErr w:type="spellStart"/>
            <w:r w:rsidR="002609F2" w:rsidRPr="009E6054">
              <w:rPr>
                <w:szCs w:val="22"/>
              </w:rPr>
              <w:t>СМР</w:t>
            </w:r>
            <w:proofErr w:type="spellEnd"/>
            <w:r w:rsidR="002609F2" w:rsidRPr="009E6054">
              <w:rPr>
                <w:szCs w:val="22"/>
              </w:rPr>
              <w:t xml:space="preserve"> на жилищна сграда с административен адрес: гр. Пещера, ул. “Симон Налбант“ №54, Обособена позиция №3 - „Осъществяване на строителен надзор по изпълнение на </w:t>
            </w:r>
            <w:proofErr w:type="spellStart"/>
            <w:r w:rsidR="002609F2" w:rsidRPr="009E6054">
              <w:rPr>
                <w:szCs w:val="22"/>
              </w:rPr>
              <w:t>СМР</w:t>
            </w:r>
            <w:proofErr w:type="spellEnd"/>
            <w:r w:rsidR="002609F2" w:rsidRPr="009E6054">
              <w:rPr>
                <w:szCs w:val="22"/>
              </w:rPr>
              <w:t xml:space="preserve"> на жилищна сграда с административен адрес: гр. Пещера, ул. “Хан Пресиян“ </w:t>
            </w:r>
            <w:r w:rsidR="00935FF3">
              <w:rPr>
                <w:szCs w:val="22"/>
              </w:rPr>
              <w:t>№</w:t>
            </w:r>
            <w:bookmarkStart w:id="0" w:name="_GoBack"/>
            <w:bookmarkEnd w:id="0"/>
            <w:r w:rsidR="002609F2" w:rsidRPr="009E6054">
              <w:rPr>
                <w:szCs w:val="22"/>
              </w:rPr>
              <w:t>12 вх. А и вх. Б"</w:t>
            </w:r>
          </w:p>
        </w:tc>
      </w:tr>
    </w:tbl>
    <w:p w14:paraId="76EA776D" w14:textId="77777777" w:rsidR="009E6054" w:rsidRPr="002332F6" w:rsidRDefault="009E6054" w:rsidP="002332F6">
      <w:pPr>
        <w:tabs>
          <w:tab w:val="left" w:pos="567"/>
        </w:tabs>
        <w:ind w:right="-1"/>
        <w:rPr>
          <w:szCs w:val="22"/>
          <w:lang w:eastAsia="en-US"/>
        </w:rPr>
      </w:pPr>
    </w:p>
    <w:p w14:paraId="61BF1A2C" w14:textId="77777777" w:rsidR="003B0FB0" w:rsidRPr="002332F6" w:rsidRDefault="003227B6" w:rsidP="002332F6">
      <w:pPr>
        <w:pStyle w:val="20"/>
        <w:pageBreakBefore w:val="0"/>
        <w:spacing w:line="0" w:lineRule="atLeast"/>
        <w:rPr>
          <w:rFonts w:ascii="Times New Roman" w:hAnsi="Times New Roman" w:cs="Times New Roman"/>
          <w:szCs w:val="22"/>
          <w:lang w:eastAsia="en-US"/>
        </w:rPr>
      </w:pPr>
      <w:bookmarkStart w:id="1" w:name="_Toc455940214"/>
      <w:r w:rsidRPr="002332F6">
        <w:rPr>
          <w:rFonts w:ascii="Times New Roman" w:hAnsi="Times New Roman" w:cs="Times New Roman"/>
          <w:szCs w:val="22"/>
          <w:lang w:eastAsia="en-US"/>
        </w:rPr>
        <w:t>ВЪЗЛАГАЩ ОРГАН</w:t>
      </w:r>
      <w:bookmarkEnd w:id="1"/>
    </w:p>
    <w:p w14:paraId="61BF1A2D" w14:textId="77777777" w:rsidR="009509B6" w:rsidRPr="00251D52" w:rsidRDefault="00251D52" w:rsidP="002332F6">
      <w:pPr>
        <w:pStyle w:val="40"/>
        <w:spacing w:line="0" w:lineRule="atLeast"/>
        <w:rPr>
          <w:rFonts w:cs="Times New Roman"/>
          <w:b/>
          <w:u w:val="single"/>
        </w:rPr>
      </w:pPr>
      <w:bookmarkStart w:id="2" w:name="_Toc455940215"/>
      <w:r w:rsidRPr="00251D52">
        <w:rPr>
          <w:rFonts w:cs="Times New Roman"/>
          <w:b/>
          <w:u w:val="single"/>
          <w:lang w:eastAsia="en-US"/>
        </w:rPr>
        <w:t>ВЪЗЛОЖИТЕЛ</w:t>
      </w:r>
      <w:bookmarkEnd w:id="2"/>
    </w:p>
    <w:p w14:paraId="61BF1A2E" w14:textId="77777777" w:rsidR="003227B6" w:rsidRPr="002332F6" w:rsidRDefault="009509B6" w:rsidP="002332F6">
      <w:pPr>
        <w:numPr>
          <w:ilvl w:val="4"/>
          <w:numId w:val="20"/>
        </w:numPr>
        <w:rPr>
          <w:szCs w:val="22"/>
          <w:lang w:eastAsia="en-US"/>
        </w:rPr>
      </w:pPr>
      <w:r w:rsidRPr="002332F6">
        <w:rPr>
          <w:szCs w:val="22"/>
          <w:lang w:eastAsia="en-US"/>
        </w:rPr>
        <w:t>Възложител на</w:t>
      </w:r>
      <w:r w:rsidR="00971518">
        <w:rPr>
          <w:szCs w:val="22"/>
          <w:lang w:eastAsia="en-US"/>
        </w:rPr>
        <w:t xml:space="preserve"> настоящата обществена поръчка </w:t>
      </w:r>
      <w:r w:rsidRPr="002332F6">
        <w:rPr>
          <w:szCs w:val="22"/>
          <w:lang w:eastAsia="en-US"/>
        </w:rPr>
        <w:t xml:space="preserve">е </w:t>
      </w:r>
      <w:r w:rsidRPr="002332F6">
        <w:rPr>
          <w:b/>
          <w:bCs/>
          <w:szCs w:val="22"/>
        </w:rPr>
        <w:t xml:space="preserve">Николай Йорданов </w:t>
      </w:r>
      <w:proofErr w:type="spellStart"/>
      <w:r w:rsidRPr="002332F6">
        <w:rPr>
          <w:b/>
          <w:bCs/>
          <w:szCs w:val="22"/>
        </w:rPr>
        <w:t>Зайчев</w:t>
      </w:r>
      <w:proofErr w:type="spellEnd"/>
      <w:r w:rsidRPr="002332F6">
        <w:rPr>
          <w:b/>
          <w:bCs/>
          <w:szCs w:val="22"/>
        </w:rPr>
        <w:t xml:space="preserve"> </w:t>
      </w:r>
      <w:r w:rsidRPr="002332F6">
        <w:rPr>
          <w:szCs w:val="22"/>
          <w:lang w:eastAsia="en-US"/>
        </w:rPr>
        <w:t xml:space="preserve">– </w:t>
      </w:r>
      <w:r w:rsidR="00F2411E" w:rsidRPr="00F2411E">
        <w:rPr>
          <w:b/>
          <w:szCs w:val="22"/>
          <w:lang w:eastAsia="en-US"/>
        </w:rPr>
        <w:t>кмет</w:t>
      </w:r>
      <w:r w:rsidRPr="002332F6">
        <w:rPr>
          <w:b/>
          <w:bCs/>
          <w:szCs w:val="22"/>
        </w:rPr>
        <w:t xml:space="preserve"> </w:t>
      </w:r>
      <w:r w:rsidRPr="002332F6">
        <w:rPr>
          <w:szCs w:val="22"/>
          <w:lang w:eastAsia="en-US"/>
        </w:rPr>
        <w:t xml:space="preserve">на </w:t>
      </w:r>
      <w:r w:rsidR="00F2411E" w:rsidRPr="00F2411E">
        <w:rPr>
          <w:b/>
          <w:szCs w:val="22"/>
          <w:lang w:eastAsia="en-US"/>
        </w:rPr>
        <w:t>о</w:t>
      </w:r>
      <w:r w:rsidR="002332F6" w:rsidRPr="002332F6">
        <w:rPr>
          <w:b/>
          <w:bCs/>
          <w:szCs w:val="22"/>
        </w:rPr>
        <w:t xml:space="preserve">бщина Пещера </w:t>
      </w:r>
    </w:p>
    <w:p w14:paraId="61BF1A2F" w14:textId="77777777" w:rsidR="009509B6" w:rsidRPr="00251D52" w:rsidRDefault="00251D52" w:rsidP="002332F6">
      <w:pPr>
        <w:pStyle w:val="40"/>
        <w:spacing w:line="0" w:lineRule="atLeast"/>
        <w:rPr>
          <w:rFonts w:cs="Times New Roman"/>
          <w:b/>
          <w:u w:val="single"/>
        </w:rPr>
      </w:pPr>
      <w:bookmarkStart w:id="3" w:name="_Toc455940216"/>
      <w:r w:rsidRPr="00251D52">
        <w:rPr>
          <w:rFonts w:cs="Times New Roman"/>
          <w:b/>
          <w:u w:val="single"/>
          <w:lang w:eastAsia="en-US"/>
        </w:rPr>
        <w:t>НАИМЕНОВАНИЕ И АДРЕС</w:t>
      </w:r>
      <w:bookmarkEnd w:id="3"/>
    </w:p>
    <w:tbl>
      <w:tblPr>
        <w:tblW w:w="104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876"/>
        <w:gridCol w:w="2268"/>
        <w:gridCol w:w="2693"/>
      </w:tblGrid>
      <w:tr w:rsidR="00056BEE" w:rsidRPr="002332F6" w14:paraId="61BF1A32" w14:textId="77777777" w:rsidTr="00A93F1C">
        <w:tc>
          <w:tcPr>
            <w:tcW w:w="5457" w:type="dxa"/>
            <w:gridSpan w:val="2"/>
            <w:shd w:val="clear" w:color="auto" w:fill="auto"/>
          </w:tcPr>
          <w:p w14:paraId="61BF1A30" w14:textId="77777777" w:rsidR="00056BEE" w:rsidRPr="002332F6" w:rsidRDefault="00056BEE" w:rsidP="00F2411E">
            <w:pPr>
              <w:tabs>
                <w:tab w:val="left" w:pos="567"/>
              </w:tabs>
              <w:ind w:right="-1"/>
              <w:rPr>
                <w:szCs w:val="22"/>
                <w:lang w:eastAsia="en-US"/>
              </w:rPr>
            </w:pPr>
            <w:r w:rsidRPr="002332F6">
              <w:rPr>
                <w:szCs w:val="22"/>
                <w:lang w:eastAsia="en-US"/>
              </w:rPr>
              <w:t>Наименование и адреси:</w:t>
            </w:r>
            <w:r w:rsidR="00A93F1C" w:rsidRPr="002332F6">
              <w:rPr>
                <w:szCs w:val="22"/>
                <w:lang w:eastAsia="en-US"/>
              </w:rPr>
              <w:t xml:space="preserve"> </w:t>
            </w:r>
            <w:r w:rsidR="00F2411E" w:rsidRPr="00F2411E">
              <w:rPr>
                <w:b/>
                <w:szCs w:val="22"/>
                <w:lang w:eastAsia="en-US"/>
              </w:rPr>
              <w:t>о</w:t>
            </w:r>
            <w:r w:rsidR="00B94F8F" w:rsidRPr="002332F6">
              <w:rPr>
                <w:b/>
                <w:bCs/>
                <w:szCs w:val="22"/>
              </w:rPr>
              <w:t xml:space="preserve">бщина Пещера </w:t>
            </w:r>
          </w:p>
        </w:tc>
        <w:tc>
          <w:tcPr>
            <w:tcW w:w="4961" w:type="dxa"/>
            <w:gridSpan w:val="2"/>
            <w:shd w:val="clear" w:color="auto" w:fill="auto"/>
          </w:tcPr>
          <w:p w14:paraId="61BF1A31" w14:textId="77777777" w:rsidR="00056BEE" w:rsidRPr="002332F6" w:rsidRDefault="00056BEE" w:rsidP="002332F6">
            <w:pPr>
              <w:ind w:right="-1"/>
              <w:rPr>
                <w:b/>
                <w:szCs w:val="22"/>
                <w:lang w:eastAsia="en-US"/>
              </w:rPr>
            </w:pPr>
            <w:r w:rsidRPr="002332F6">
              <w:rPr>
                <w:szCs w:val="22"/>
                <w:lang w:eastAsia="en-US"/>
              </w:rPr>
              <w:t>Национален регистрационен номер:</w:t>
            </w:r>
            <w:r w:rsidR="00A93F1C" w:rsidRPr="002332F6">
              <w:rPr>
                <w:szCs w:val="22"/>
                <w:lang w:eastAsia="en-US"/>
              </w:rPr>
              <w:t xml:space="preserve">  </w:t>
            </w:r>
            <w:r w:rsidR="00B94F8F" w:rsidRPr="002332F6">
              <w:rPr>
                <w:b/>
                <w:szCs w:val="22"/>
                <w:lang w:eastAsia="en-US"/>
              </w:rPr>
              <w:t>000351750</w:t>
            </w:r>
          </w:p>
        </w:tc>
      </w:tr>
      <w:tr w:rsidR="00B94F8F" w:rsidRPr="002332F6" w14:paraId="61BF1A34" w14:textId="77777777" w:rsidTr="00A93F1C">
        <w:tc>
          <w:tcPr>
            <w:tcW w:w="10418" w:type="dxa"/>
            <w:gridSpan w:val="4"/>
            <w:shd w:val="clear" w:color="auto" w:fill="auto"/>
          </w:tcPr>
          <w:p w14:paraId="61BF1A33" w14:textId="77777777" w:rsidR="00B94F8F" w:rsidRPr="002332F6" w:rsidRDefault="00B94F8F" w:rsidP="002332F6">
            <w:pPr>
              <w:ind w:right="-1"/>
              <w:rPr>
                <w:szCs w:val="22"/>
                <w:lang w:eastAsia="en-US"/>
              </w:rPr>
            </w:pPr>
            <w:r w:rsidRPr="002332F6">
              <w:rPr>
                <w:szCs w:val="22"/>
                <w:lang w:eastAsia="en-US"/>
              </w:rPr>
              <w:t>Пощенски адрес:</w:t>
            </w:r>
            <w:r w:rsidR="00A93F1C" w:rsidRPr="002332F6">
              <w:rPr>
                <w:szCs w:val="22"/>
                <w:lang w:eastAsia="en-US"/>
              </w:rPr>
              <w:t xml:space="preserve"> </w:t>
            </w:r>
            <w:r w:rsidRPr="002332F6">
              <w:rPr>
                <w:b/>
                <w:bCs/>
                <w:szCs w:val="22"/>
              </w:rPr>
              <w:t>ул. „Дойранска епопея“ №17</w:t>
            </w:r>
          </w:p>
        </w:tc>
      </w:tr>
      <w:tr w:rsidR="00F00332" w:rsidRPr="002332F6" w14:paraId="61BF1A39" w14:textId="77777777" w:rsidTr="00A93F1C">
        <w:tc>
          <w:tcPr>
            <w:tcW w:w="2581" w:type="dxa"/>
            <w:shd w:val="clear" w:color="auto" w:fill="auto"/>
          </w:tcPr>
          <w:p w14:paraId="61BF1A35" w14:textId="77777777" w:rsidR="00B94F8F" w:rsidRPr="002332F6" w:rsidRDefault="00B94F8F" w:rsidP="002332F6">
            <w:pPr>
              <w:tabs>
                <w:tab w:val="left" w:pos="567"/>
              </w:tabs>
              <w:ind w:right="-1"/>
              <w:rPr>
                <w:b/>
                <w:szCs w:val="22"/>
                <w:lang w:eastAsia="en-US"/>
              </w:rPr>
            </w:pPr>
            <w:r w:rsidRPr="002332F6">
              <w:rPr>
                <w:szCs w:val="22"/>
                <w:lang w:eastAsia="en-US"/>
              </w:rPr>
              <w:t>Град:</w:t>
            </w:r>
            <w:r w:rsidR="00A93F1C" w:rsidRPr="002332F6">
              <w:rPr>
                <w:szCs w:val="22"/>
                <w:lang w:eastAsia="en-US"/>
              </w:rPr>
              <w:t xml:space="preserve"> </w:t>
            </w:r>
            <w:r w:rsidR="007A100E" w:rsidRPr="002332F6">
              <w:rPr>
                <w:b/>
                <w:szCs w:val="22"/>
                <w:lang w:eastAsia="en-US"/>
              </w:rPr>
              <w:t xml:space="preserve">Гр. </w:t>
            </w:r>
            <w:r w:rsidR="00F00332" w:rsidRPr="002332F6">
              <w:rPr>
                <w:b/>
                <w:szCs w:val="22"/>
                <w:lang w:eastAsia="en-US"/>
              </w:rPr>
              <w:t>Пещера</w:t>
            </w:r>
          </w:p>
        </w:tc>
        <w:tc>
          <w:tcPr>
            <w:tcW w:w="2876" w:type="dxa"/>
            <w:shd w:val="clear" w:color="auto" w:fill="auto"/>
          </w:tcPr>
          <w:p w14:paraId="61BF1A36" w14:textId="77777777" w:rsidR="00B94F8F" w:rsidRPr="002332F6" w:rsidRDefault="00B94F8F" w:rsidP="002332F6">
            <w:pPr>
              <w:tabs>
                <w:tab w:val="left" w:pos="567"/>
              </w:tabs>
              <w:ind w:right="-1"/>
              <w:rPr>
                <w:b/>
                <w:szCs w:val="22"/>
                <w:lang w:eastAsia="en-US"/>
              </w:rPr>
            </w:pPr>
            <w:r w:rsidRPr="002332F6">
              <w:rPr>
                <w:szCs w:val="22"/>
                <w:lang w:eastAsia="en-US"/>
              </w:rPr>
              <w:t xml:space="preserve">Код: </w:t>
            </w:r>
            <w:proofErr w:type="spellStart"/>
            <w:r w:rsidRPr="002332F6">
              <w:rPr>
                <w:szCs w:val="22"/>
                <w:lang w:eastAsia="en-US"/>
              </w:rPr>
              <w:t>NUTS</w:t>
            </w:r>
            <w:proofErr w:type="spellEnd"/>
            <w:r w:rsidRPr="002332F6">
              <w:rPr>
                <w:szCs w:val="22"/>
                <w:lang w:eastAsia="en-US"/>
              </w:rPr>
              <w:t>:</w:t>
            </w:r>
            <w:r w:rsidR="00A93F1C" w:rsidRPr="002332F6">
              <w:rPr>
                <w:szCs w:val="22"/>
                <w:lang w:eastAsia="en-US"/>
              </w:rPr>
              <w:t xml:space="preserve"> </w:t>
            </w:r>
            <w:r w:rsidR="00F00332" w:rsidRPr="002332F6">
              <w:rPr>
                <w:b/>
                <w:szCs w:val="22"/>
                <w:lang w:eastAsia="en-US"/>
              </w:rPr>
              <w:t>BG423</w:t>
            </w:r>
          </w:p>
        </w:tc>
        <w:tc>
          <w:tcPr>
            <w:tcW w:w="2268" w:type="dxa"/>
            <w:shd w:val="clear" w:color="auto" w:fill="auto"/>
          </w:tcPr>
          <w:p w14:paraId="61BF1A37" w14:textId="77777777" w:rsidR="00056BEE" w:rsidRPr="002332F6" w:rsidRDefault="00056BEE" w:rsidP="002332F6">
            <w:pPr>
              <w:tabs>
                <w:tab w:val="left" w:pos="567"/>
              </w:tabs>
              <w:ind w:right="-1"/>
              <w:rPr>
                <w:b/>
                <w:szCs w:val="22"/>
                <w:lang w:eastAsia="en-US"/>
              </w:rPr>
            </w:pPr>
            <w:r w:rsidRPr="002332F6">
              <w:rPr>
                <w:szCs w:val="22"/>
                <w:lang w:eastAsia="en-US"/>
              </w:rPr>
              <w:t>Пощенски код:</w:t>
            </w:r>
            <w:r w:rsidR="00A93F1C" w:rsidRPr="002332F6">
              <w:rPr>
                <w:szCs w:val="22"/>
                <w:lang w:eastAsia="en-US"/>
              </w:rPr>
              <w:t xml:space="preserve"> </w:t>
            </w:r>
            <w:r w:rsidR="00F00332" w:rsidRPr="002332F6">
              <w:rPr>
                <w:b/>
                <w:szCs w:val="22"/>
                <w:lang w:eastAsia="en-US"/>
              </w:rPr>
              <w:t>4550</w:t>
            </w:r>
          </w:p>
        </w:tc>
        <w:tc>
          <w:tcPr>
            <w:tcW w:w="2693" w:type="dxa"/>
            <w:shd w:val="clear" w:color="auto" w:fill="auto"/>
          </w:tcPr>
          <w:p w14:paraId="61BF1A38" w14:textId="77777777" w:rsidR="00056BEE" w:rsidRPr="002332F6" w:rsidRDefault="00056BEE" w:rsidP="002332F6">
            <w:pPr>
              <w:tabs>
                <w:tab w:val="left" w:pos="567"/>
              </w:tabs>
              <w:ind w:right="-1"/>
              <w:rPr>
                <w:b/>
                <w:szCs w:val="22"/>
                <w:lang w:eastAsia="en-US"/>
              </w:rPr>
            </w:pPr>
            <w:r w:rsidRPr="002332F6">
              <w:rPr>
                <w:szCs w:val="22"/>
                <w:lang w:eastAsia="en-US"/>
              </w:rPr>
              <w:t>Държава:</w:t>
            </w:r>
            <w:r w:rsidR="00A93F1C" w:rsidRPr="002332F6">
              <w:rPr>
                <w:szCs w:val="22"/>
                <w:lang w:eastAsia="en-US"/>
              </w:rPr>
              <w:t xml:space="preserve"> </w:t>
            </w:r>
            <w:r w:rsidR="00F00332" w:rsidRPr="002332F6">
              <w:rPr>
                <w:b/>
                <w:szCs w:val="22"/>
                <w:lang w:eastAsia="en-US"/>
              </w:rPr>
              <w:t>Р</w:t>
            </w:r>
            <w:r w:rsidR="00A93F1C" w:rsidRPr="002332F6">
              <w:rPr>
                <w:b/>
                <w:szCs w:val="22"/>
                <w:lang w:eastAsia="en-US"/>
              </w:rPr>
              <w:t>.</w:t>
            </w:r>
            <w:r w:rsidR="00F00332" w:rsidRPr="002332F6">
              <w:rPr>
                <w:b/>
                <w:szCs w:val="22"/>
                <w:lang w:eastAsia="en-US"/>
              </w:rPr>
              <w:t xml:space="preserve"> България</w:t>
            </w:r>
          </w:p>
        </w:tc>
      </w:tr>
      <w:tr w:rsidR="00B94F8F" w:rsidRPr="002332F6" w14:paraId="61BF1A3C" w14:textId="77777777" w:rsidTr="00A93F1C">
        <w:tc>
          <w:tcPr>
            <w:tcW w:w="5457" w:type="dxa"/>
            <w:gridSpan w:val="2"/>
            <w:shd w:val="clear" w:color="auto" w:fill="auto"/>
          </w:tcPr>
          <w:p w14:paraId="61BF1A3A" w14:textId="77777777" w:rsidR="00B94F8F" w:rsidRPr="002332F6" w:rsidRDefault="00B94F8F" w:rsidP="002332F6">
            <w:pPr>
              <w:tabs>
                <w:tab w:val="left" w:pos="567"/>
              </w:tabs>
              <w:ind w:right="-1"/>
              <w:rPr>
                <w:szCs w:val="22"/>
                <w:lang w:eastAsia="en-US"/>
              </w:rPr>
            </w:pPr>
            <w:r w:rsidRPr="002332F6">
              <w:rPr>
                <w:szCs w:val="22"/>
                <w:lang w:eastAsia="en-US"/>
              </w:rPr>
              <w:t>Лице за контакт:</w:t>
            </w:r>
            <w:r w:rsidR="00A93F1C" w:rsidRPr="002332F6">
              <w:rPr>
                <w:szCs w:val="22"/>
                <w:lang w:eastAsia="en-US"/>
              </w:rPr>
              <w:t xml:space="preserve"> </w:t>
            </w:r>
            <w:r w:rsidR="00F00332" w:rsidRPr="002332F6">
              <w:rPr>
                <w:b/>
                <w:bCs/>
                <w:szCs w:val="22"/>
              </w:rPr>
              <w:t>Веселин Джелатов</w:t>
            </w:r>
          </w:p>
        </w:tc>
        <w:tc>
          <w:tcPr>
            <w:tcW w:w="4961" w:type="dxa"/>
            <w:gridSpan w:val="2"/>
            <w:shd w:val="clear" w:color="auto" w:fill="auto"/>
          </w:tcPr>
          <w:p w14:paraId="61BF1A3B" w14:textId="77777777" w:rsidR="00B94F8F" w:rsidRPr="002332F6" w:rsidRDefault="00B94F8F" w:rsidP="002332F6">
            <w:pPr>
              <w:tabs>
                <w:tab w:val="left" w:pos="567"/>
              </w:tabs>
              <w:ind w:right="-1"/>
              <w:rPr>
                <w:szCs w:val="22"/>
                <w:lang w:eastAsia="en-US"/>
              </w:rPr>
            </w:pPr>
            <w:r w:rsidRPr="002332F6">
              <w:rPr>
                <w:szCs w:val="22"/>
                <w:lang w:eastAsia="en-US"/>
              </w:rPr>
              <w:t>Телефон:</w:t>
            </w:r>
            <w:r w:rsidR="00A93F1C" w:rsidRPr="002332F6">
              <w:rPr>
                <w:szCs w:val="22"/>
                <w:lang w:eastAsia="en-US"/>
              </w:rPr>
              <w:t xml:space="preserve">  </w:t>
            </w:r>
            <w:r w:rsidR="00F00332" w:rsidRPr="002332F6">
              <w:rPr>
                <w:b/>
                <w:bCs/>
                <w:szCs w:val="22"/>
              </w:rPr>
              <w:t>+359 878 557443</w:t>
            </w:r>
          </w:p>
        </w:tc>
      </w:tr>
      <w:tr w:rsidR="00B94F8F" w:rsidRPr="002332F6" w14:paraId="61BF1A3F" w14:textId="77777777" w:rsidTr="00A93F1C">
        <w:tc>
          <w:tcPr>
            <w:tcW w:w="5457" w:type="dxa"/>
            <w:gridSpan w:val="2"/>
            <w:shd w:val="clear" w:color="auto" w:fill="auto"/>
          </w:tcPr>
          <w:p w14:paraId="61BF1A3D" w14:textId="2B287C9D" w:rsidR="00B94F8F" w:rsidRPr="002332F6" w:rsidRDefault="00B94F8F" w:rsidP="002332F6">
            <w:pPr>
              <w:tabs>
                <w:tab w:val="left" w:pos="567"/>
              </w:tabs>
              <w:ind w:right="-1"/>
              <w:rPr>
                <w:szCs w:val="22"/>
                <w:lang w:eastAsia="en-US"/>
              </w:rPr>
            </w:pPr>
            <w:r w:rsidRPr="002332F6">
              <w:rPr>
                <w:szCs w:val="22"/>
                <w:lang w:eastAsia="en-US"/>
              </w:rPr>
              <w:t>Електронна поща:</w:t>
            </w:r>
            <w:r w:rsidR="00A93F1C" w:rsidRPr="002332F6">
              <w:rPr>
                <w:szCs w:val="22"/>
                <w:lang w:eastAsia="en-US"/>
              </w:rPr>
              <w:t xml:space="preserve">  </w:t>
            </w:r>
            <w:hyperlink r:id="rId8" w:history="1">
              <w:r w:rsidR="00F00332" w:rsidRPr="002332F6">
                <w:rPr>
                  <w:rStyle w:val="ae"/>
                  <w:b/>
                  <w:bCs/>
                  <w:szCs w:val="22"/>
                </w:rPr>
                <w:t>efspop@outlook.com</w:t>
              </w:r>
            </w:hyperlink>
          </w:p>
        </w:tc>
        <w:tc>
          <w:tcPr>
            <w:tcW w:w="4961" w:type="dxa"/>
            <w:gridSpan w:val="2"/>
            <w:shd w:val="clear" w:color="auto" w:fill="auto"/>
          </w:tcPr>
          <w:p w14:paraId="61BF1A3E" w14:textId="77777777" w:rsidR="00B94F8F" w:rsidRPr="002332F6" w:rsidRDefault="00B94F8F" w:rsidP="002332F6">
            <w:pPr>
              <w:tabs>
                <w:tab w:val="left" w:pos="567"/>
              </w:tabs>
              <w:ind w:right="-1"/>
              <w:rPr>
                <w:szCs w:val="22"/>
                <w:lang w:eastAsia="en-US"/>
              </w:rPr>
            </w:pPr>
            <w:r w:rsidRPr="002332F6">
              <w:rPr>
                <w:szCs w:val="22"/>
                <w:lang w:eastAsia="en-US"/>
              </w:rPr>
              <w:t>Факс:</w:t>
            </w:r>
            <w:r w:rsidR="00A93F1C" w:rsidRPr="002332F6">
              <w:rPr>
                <w:szCs w:val="22"/>
                <w:lang w:eastAsia="en-US"/>
              </w:rPr>
              <w:t xml:space="preserve">  </w:t>
            </w:r>
            <w:r w:rsidR="00F00332" w:rsidRPr="002332F6">
              <w:rPr>
                <w:b/>
                <w:bCs/>
                <w:szCs w:val="22"/>
              </w:rPr>
              <w:t>+359 350 64165_</w:t>
            </w:r>
          </w:p>
        </w:tc>
      </w:tr>
      <w:tr w:rsidR="00B94F8F" w:rsidRPr="002332F6" w14:paraId="61BF1A43" w14:textId="77777777" w:rsidTr="00A93F1C">
        <w:tc>
          <w:tcPr>
            <w:tcW w:w="10418" w:type="dxa"/>
            <w:gridSpan w:val="4"/>
            <w:shd w:val="clear" w:color="auto" w:fill="auto"/>
          </w:tcPr>
          <w:p w14:paraId="61BF1A40" w14:textId="77777777" w:rsidR="00B94F8F" w:rsidRPr="002332F6" w:rsidRDefault="00B94F8F" w:rsidP="002332F6">
            <w:pPr>
              <w:tabs>
                <w:tab w:val="left" w:pos="567"/>
              </w:tabs>
              <w:ind w:right="-1"/>
              <w:rPr>
                <w:szCs w:val="22"/>
                <w:lang w:eastAsia="en-US"/>
              </w:rPr>
            </w:pPr>
            <w:r w:rsidRPr="002332F6">
              <w:rPr>
                <w:szCs w:val="22"/>
                <w:lang w:eastAsia="en-US"/>
              </w:rPr>
              <w:t>Интернет адрес/и</w:t>
            </w:r>
          </w:p>
          <w:p w14:paraId="61BF1A41" w14:textId="4B416FDF" w:rsidR="00B94F8F" w:rsidRPr="002332F6" w:rsidRDefault="00B94F8F" w:rsidP="002332F6">
            <w:pPr>
              <w:tabs>
                <w:tab w:val="left" w:pos="567"/>
              </w:tabs>
              <w:ind w:right="-1"/>
              <w:rPr>
                <w:szCs w:val="22"/>
                <w:lang w:eastAsia="en-US"/>
              </w:rPr>
            </w:pPr>
            <w:r w:rsidRPr="002332F6">
              <w:rPr>
                <w:szCs w:val="22"/>
                <w:lang w:eastAsia="en-US"/>
              </w:rPr>
              <w:t>Основен адрес (</w:t>
            </w:r>
            <w:proofErr w:type="spellStart"/>
            <w:r w:rsidRPr="002332F6">
              <w:rPr>
                <w:szCs w:val="22"/>
                <w:lang w:eastAsia="en-US"/>
              </w:rPr>
              <w:t>URL</w:t>
            </w:r>
            <w:proofErr w:type="spellEnd"/>
            <w:r w:rsidRPr="002332F6">
              <w:rPr>
                <w:szCs w:val="22"/>
                <w:lang w:eastAsia="en-US"/>
              </w:rPr>
              <w:t>):</w:t>
            </w:r>
            <w:r w:rsidR="00A93F1C" w:rsidRPr="002332F6">
              <w:rPr>
                <w:szCs w:val="22"/>
                <w:lang w:eastAsia="en-US"/>
              </w:rPr>
              <w:t xml:space="preserve">  </w:t>
            </w:r>
            <w:hyperlink r:id="rId9" w:history="1">
              <w:r w:rsidR="00F24F54" w:rsidRPr="002332F6">
                <w:rPr>
                  <w:rStyle w:val="ae"/>
                  <w:b/>
                  <w:bCs/>
                  <w:szCs w:val="22"/>
                </w:rPr>
                <w:t>http://www.peshtera.bg</w:t>
              </w:r>
            </w:hyperlink>
          </w:p>
          <w:p w14:paraId="61BF1A42" w14:textId="286D99E0" w:rsidR="00B94F8F" w:rsidRPr="002332F6" w:rsidRDefault="00B94F8F" w:rsidP="002332F6">
            <w:pPr>
              <w:tabs>
                <w:tab w:val="left" w:pos="567"/>
              </w:tabs>
              <w:ind w:right="-1"/>
              <w:rPr>
                <w:szCs w:val="22"/>
                <w:lang w:eastAsia="en-US"/>
              </w:rPr>
            </w:pPr>
            <w:r w:rsidRPr="002332F6">
              <w:rPr>
                <w:szCs w:val="22"/>
                <w:lang w:eastAsia="en-US"/>
              </w:rPr>
              <w:t>Адрес на профила на купувача (</w:t>
            </w:r>
            <w:proofErr w:type="spellStart"/>
            <w:r w:rsidRPr="002332F6">
              <w:rPr>
                <w:szCs w:val="22"/>
                <w:lang w:eastAsia="en-US"/>
              </w:rPr>
              <w:t>URL</w:t>
            </w:r>
            <w:proofErr w:type="spellEnd"/>
            <w:r w:rsidRPr="002332F6">
              <w:rPr>
                <w:szCs w:val="22"/>
                <w:lang w:eastAsia="en-US"/>
              </w:rPr>
              <w:t>):</w:t>
            </w:r>
            <w:r w:rsidR="00A93F1C" w:rsidRPr="002332F6">
              <w:rPr>
                <w:szCs w:val="22"/>
                <w:lang w:eastAsia="en-US"/>
              </w:rPr>
              <w:t xml:space="preserve">  </w:t>
            </w:r>
            <w:hyperlink r:id="rId10" w:history="1">
              <w:r w:rsidR="00F24F54" w:rsidRPr="002332F6">
                <w:rPr>
                  <w:rStyle w:val="ae"/>
                  <w:b/>
                  <w:bCs/>
                  <w:szCs w:val="22"/>
                </w:rPr>
                <w:t>http://op.peshtera.bg</w:t>
              </w:r>
            </w:hyperlink>
          </w:p>
        </w:tc>
      </w:tr>
    </w:tbl>
    <w:p w14:paraId="21C458CB" w14:textId="77777777" w:rsidR="00A85C93" w:rsidRPr="002332F6" w:rsidRDefault="00A85C93" w:rsidP="002332F6">
      <w:pPr>
        <w:tabs>
          <w:tab w:val="left" w:pos="567"/>
        </w:tabs>
        <w:ind w:right="-1"/>
        <w:rPr>
          <w:szCs w:val="22"/>
          <w:lang w:eastAsia="en-US"/>
        </w:rPr>
      </w:pPr>
    </w:p>
    <w:p w14:paraId="61BF1A45" w14:textId="77777777" w:rsidR="009D2C16" w:rsidRPr="002332F6" w:rsidRDefault="009D2C16" w:rsidP="000D4FFB">
      <w:pPr>
        <w:pStyle w:val="20"/>
        <w:spacing w:line="0" w:lineRule="atLeast"/>
        <w:rPr>
          <w:rFonts w:ascii="Times New Roman" w:hAnsi="Times New Roman" w:cs="Times New Roman"/>
          <w:szCs w:val="22"/>
          <w:lang w:eastAsia="en-US"/>
        </w:rPr>
      </w:pPr>
      <w:bookmarkStart w:id="4" w:name="_Toc455940217"/>
      <w:r w:rsidRPr="002332F6">
        <w:rPr>
          <w:rFonts w:ascii="Times New Roman" w:hAnsi="Times New Roman" w:cs="Times New Roman"/>
          <w:szCs w:val="22"/>
          <w:lang w:eastAsia="en-US"/>
        </w:rPr>
        <w:lastRenderedPageBreak/>
        <w:t>ПРЕДМЕТ</w:t>
      </w:r>
      <w:bookmarkEnd w:id="4"/>
    </w:p>
    <w:p w14:paraId="61BF1A46" w14:textId="77777777" w:rsidR="00C1541A" w:rsidRPr="002332F6" w:rsidRDefault="00C1541A" w:rsidP="00C1541A">
      <w:pPr>
        <w:pStyle w:val="40"/>
        <w:spacing w:line="0" w:lineRule="atLeast"/>
        <w:rPr>
          <w:rFonts w:cs="Times New Roman"/>
          <w:b/>
          <w:u w:val="single"/>
        </w:rPr>
      </w:pPr>
      <w:bookmarkStart w:id="5" w:name="_Toc455940218"/>
      <w:r>
        <w:rPr>
          <w:rFonts w:cs="Times New Roman"/>
          <w:b/>
          <w:u w:val="single"/>
        </w:rPr>
        <w:t>ОБЕКТ</w:t>
      </w:r>
      <w:r w:rsidRPr="002332F6">
        <w:rPr>
          <w:rFonts w:cs="Times New Roman"/>
          <w:b/>
          <w:u w:val="single"/>
        </w:rPr>
        <w:t xml:space="preserve"> НА ПОРЪЧКА:</w:t>
      </w:r>
      <w:bookmarkEnd w:id="5"/>
      <w:r w:rsidRPr="002332F6">
        <w:rPr>
          <w:rFonts w:cs="Times New Roman"/>
          <w:b/>
          <w:u w:val="single"/>
        </w:rPr>
        <w:t xml:space="preserve"> </w:t>
      </w:r>
    </w:p>
    <w:p w14:paraId="61BF1A47" w14:textId="3EC3CF94" w:rsidR="00C063E6" w:rsidRDefault="00C063E6" w:rsidP="00292425">
      <w:pPr>
        <w:numPr>
          <w:ilvl w:val="4"/>
          <w:numId w:val="20"/>
        </w:numPr>
        <w:rPr>
          <w:szCs w:val="22"/>
        </w:rPr>
      </w:pPr>
      <w:r w:rsidRPr="00D60255">
        <w:rPr>
          <w:szCs w:val="22"/>
        </w:rPr>
        <w:t>У</w:t>
      </w:r>
      <w:r>
        <w:rPr>
          <w:szCs w:val="22"/>
        </w:rPr>
        <w:t>СЛУГА</w:t>
      </w:r>
    </w:p>
    <w:p w14:paraId="61BF1A48" w14:textId="77777777" w:rsidR="00C1541A" w:rsidRPr="002332F6" w:rsidRDefault="00C1541A" w:rsidP="00C1541A">
      <w:pPr>
        <w:pStyle w:val="40"/>
        <w:spacing w:line="0" w:lineRule="atLeast"/>
        <w:rPr>
          <w:rFonts w:cs="Times New Roman"/>
          <w:b/>
          <w:u w:val="single"/>
        </w:rPr>
      </w:pPr>
      <w:bookmarkStart w:id="6" w:name="_Toc455940219"/>
      <w:r>
        <w:rPr>
          <w:rFonts w:cs="Times New Roman"/>
          <w:b/>
          <w:u w:val="single"/>
        </w:rPr>
        <w:t xml:space="preserve">ОБЩА </w:t>
      </w:r>
      <w:r w:rsidRPr="002332F6">
        <w:rPr>
          <w:rFonts w:cs="Times New Roman"/>
          <w:b/>
          <w:u w:val="single"/>
        </w:rPr>
        <w:t xml:space="preserve">ПРОГНОЗНА </w:t>
      </w:r>
      <w:r w:rsidR="000E1FBB">
        <w:rPr>
          <w:rFonts w:cs="Times New Roman"/>
          <w:b/>
          <w:u w:val="single"/>
        </w:rPr>
        <w:t xml:space="preserve">СТОЙНОСТ НА </w:t>
      </w:r>
      <w:r>
        <w:rPr>
          <w:rFonts w:cs="Times New Roman"/>
          <w:b/>
          <w:u w:val="single"/>
        </w:rPr>
        <w:t>ПОРЪЧКАТА</w:t>
      </w:r>
      <w:r w:rsidRPr="002332F6">
        <w:rPr>
          <w:rFonts w:cs="Times New Roman"/>
          <w:b/>
          <w:u w:val="single"/>
        </w:rPr>
        <w:t>:</w:t>
      </w:r>
      <w:bookmarkEnd w:id="6"/>
      <w:r w:rsidRPr="002332F6">
        <w:rPr>
          <w:rFonts w:cs="Times New Roman"/>
          <w:b/>
          <w:u w:val="single"/>
        </w:rPr>
        <w:t xml:space="preserve"> </w:t>
      </w:r>
    </w:p>
    <w:p w14:paraId="61BF1A49" w14:textId="69C94A4F" w:rsidR="00C1541A" w:rsidRDefault="00C1541A" w:rsidP="00316A58">
      <w:pPr>
        <w:numPr>
          <w:ilvl w:val="4"/>
          <w:numId w:val="20"/>
        </w:numPr>
        <w:rPr>
          <w:szCs w:val="22"/>
        </w:rPr>
      </w:pPr>
      <w:r w:rsidRPr="002332F6">
        <w:rPr>
          <w:szCs w:val="22"/>
        </w:rPr>
        <w:t xml:space="preserve">Стойност, без да се включва ДДС: </w:t>
      </w:r>
      <w:r w:rsidR="00316A58" w:rsidRPr="00316A58">
        <w:rPr>
          <w:b/>
          <w:szCs w:val="22"/>
        </w:rPr>
        <w:t>34 160,35</w:t>
      </w:r>
      <w:r w:rsidR="00C063E6" w:rsidRPr="00316A58">
        <w:rPr>
          <w:b/>
          <w:szCs w:val="22"/>
        </w:rPr>
        <w:t>лв.</w:t>
      </w:r>
    </w:p>
    <w:p w14:paraId="61BF1A4A" w14:textId="77777777" w:rsidR="00C063E6" w:rsidRPr="00D60255" w:rsidRDefault="00C063E6" w:rsidP="00C063E6">
      <w:pPr>
        <w:numPr>
          <w:ilvl w:val="5"/>
          <w:numId w:val="20"/>
        </w:numPr>
        <w:tabs>
          <w:tab w:val="clear" w:pos="1418"/>
          <w:tab w:val="num" w:pos="1843"/>
        </w:tabs>
        <w:ind w:hanging="425"/>
        <w:rPr>
          <w:szCs w:val="22"/>
          <w:lang w:eastAsia="en-US"/>
        </w:rPr>
      </w:pPr>
      <w:r w:rsidRPr="00D60255">
        <w:rPr>
          <w:szCs w:val="22"/>
          <w:lang w:eastAsia="en-US"/>
        </w:rPr>
        <w:t xml:space="preserve">За </w:t>
      </w:r>
      <w:r w:rsidRPr="00D60255">
        <w:rPr>
          <w:b/>
          <w:szCs w:val="22"/>
          <w:lang w:eastAsia="en-US"/>
        </w:rPr>
        <w:t>ОБОСОБЕНА ПОЗИЦИЯ №1</w:t>
      </w:r>
      <w:r w:rsidRPr="00D60255">
        <w:rPr>
          <w:szCs w:val="22"/>
          <w:lang w:eastAsia="en-US"/>
        </w:rPr>
        <w:t xml:space="preserve"> – „Осъществяване на строителен надзор по изпълнение на </w:t>
      </w:r>
      <w:proofErr w:type="spellStart"/>
      <w:r w:rsidRPr="00D60255">
        <w:rPr>
          <w:szCs w:val="22"/>
          <w:lang w:eastAsia="en-US"/>
        </w:rPr>
        <w:t>СМР</w:t>
      </w:r>
      <w:proofErr w:type="spellEnd"/>
      <w:r w:rsidRPr="00D60255">
        <w:rPr>
          <w:szCs w:val="22"/>
          <w:lang w:eastAsia="en-US"/>
        </w:rPr>
        <w:t xml:space="preserve"> на жилищна сграда с административен адрес: гр. Пещера, ул. “Симон Налбант“ №52 вх. А и вх. Б“</w:t>
      </w:r>
      <w:r w:rsidRPr="00D60255">
        <w:rPr>
          <w:bCs/>
          <w:szCs w:val="22"/>
        </w:rPr>
        <w:t xml:space="preserve">, стойността е </w:t>
      </w:r>
      <w:r w:rsidRPr="00D60255">
        <w:rPr>
          <w:b/>
          <w:bCs/>
          <w:szCs w:val="22"/>
        </w:rPr>
        <w:t>14 059,80 лв.</w:t>
      </w:r>
      <w:r w:rsidRPr="00D60255">
        <w:rPr>
          <w:bCs/>
          <w:szCs w:val="22"/>
        </w:rPr>
        <w:t xml:space="preserve"> без ДДС, която се образува при сумиране на прогнозната стойност за изпълнение на дейността „Изготвяне на оценка за съответствие на инвестиционния проект", която </w:t>
      </w:r>
      <w:r w:rsidRPr="00D60255">
        <w:rPr>
          <w:b/>
          <w:bCs/>
          <w:szCs w:val="22"/>
        </w:rPr>
        <w:t>е  4 429,80 лв.</w:t>
      </w:r>
      <w:r w:rsidRPr="00D60255">
        <w:rPr>
          <w:bCs/>
          <w:szCs w:val="22"/>
        </w:rPr>
        <w:t xml:space="preserve"> без ДДС и  прогнозната стойност за изпълнение на дейността „Упражняване на строителен надзор", която е  </w:t>
      </w:r>
      <w:r w:rsidRPr="00D60255">
        <w:rPr>
          <w:b/>
          <w:bCs/>
          <w:szCs w:val="22"/>
        </w:rPr>
        <w:t>9 630,00</w:t>
      </w:r>
      <w:r w:rsidRPr="00D60255">
        <w:rPr>
          <w:bCs/>
          <w:szCs w:val="22"/>
        </w:rPr>
        <w:t xml:space="preserve"> лв. без ДДС;</w:t>
      </w:r>
    </w:p>
    <w:p w14:paraId="61BF1A4B" w14:textId="77777777" w:rsidR="00C063E6" w:rsidRPr="00D60255" w:rsidRDefault="00C063E6" w:rsidP="00C063E6">
      <w:pPr>
        <w:numPr>
          <w:ilvl w:val="5"/>
          <w:numId w:val="20"/>
        </w:numPr>
        <w:tabs>
          <w:tab w:val="clear" w:pos="1418"/>
          <w:tab w:val="num" w:pos="1843"/>
        </w:tabs>
        <w:ind w:hanging="425"/>
        <w:rPr>
          <w:szCs w:val="22"/>
          <w:lang w:eastAsia="en-US"/>
        </w:rPr>
      </w:pPr>
      <w:r w:rsidRPr="00D60255">
        <w:rPr>
          <w:szCs w:val="22"/>
          <w:lang w:eastAsia="en-US"/>
        </w:rPr>
        <w:t xml:space="preserve">За </w:t>
      </w:r>
      <w:r w:rsidRPr="00D60255">
        <w:rPr>
          <w:b/>
          <w:szCs w:val="22"/>
          <w:lang w:eastAsia="en-US"/>
        </w:rPr>
        <w:t>ОБОСОБЕНА ПОЗИЦИЯ №2</w:t>
      </w:r>
      <w:r w:rsidRPr="00D60255">
        <w:rPr>
          <w:szCs w:val="22"/>
          <w:lang w:eastAsia="en-US"/>
        </w:rPr>
        <w:t xml:space="preserve"> – „Осъществяване на строителен надзор по изпълнение на </w:t>
      </w:r>
      <w:proofErr w:type="spellStart"/>
      <w:r w:rsidRPr="00D60255">
        <w:rPr>
          <w:szCs w:val="22"/>
          <w:lang w:eastAsia="en-US"/>
        </w:rPr>
        <w:t>СМР</w:t>
      </w:r>
      <w:proofErr w:type="spellEnd"/>
      <w:r w:rsidRPr="00D60255">
        <w:rPr>
          <w:szCs w:val="22"/>
          <w:lang w:eastAsia="en-US"/>
        </w:rPr>
        <w:t xml:space="preserve"> на жилищна сграда с административен адрес: гр. Пещера, ул. “Симон Налбант“ №54“</w:t>
      </w:r>
      <w:r w:rsidRPr="00D60255">
        <w:rPr>
          <w:bCs/>
          <w:szCs w:val="22"/>
        </w:rPr>
        <w:t xml:space="preserve">, стойността е </w:t>
      </w:r>
      <w:r w:rsidRPr="00D60255">
        <w:rPr>
          <w:b/>
          <w:bCs/>
          <w:szCs w:val="22"/>
        </w:rPr>
        <w:t>6106,45 лв.</w:t>
      </w:r>
      <w:r w:rsidRPr="00D60255">
        <w:rPr>
          <w:bCs/>
          <w:szCs w:val="22"/>
        </w:rPr>
        <w:t xml:space="preserve"> без ДДС, която се образува при сумиране на прогнозната стойност за изпълнение на дейността „Изготвяне на оценка за съответствие на инвестиционния проект", която е  </w:t>
      </w:r>
      <w:r w:rsidRPr="00D60255">
        <w:rPr>
          <w:b/>
          <w:bCs/>
          <w:szCs w:val="22"/>
        </w:rPr>
        <w:t>1923,95 лв.</w:t>
      </w:r>
      <w:r w:rsidRPr="00D60255">
        <w:rPr>
          <w:bCs/>
          <w:szCs w:val="22"/>
        </w:rPr>
        <w:t xml:space="preserve"> без ДДС и  прогнозната стойност за изпълнение на дейността „Упражняване на строителен надзор", която е </w:t>
      </w:r>
      <w:r w:rsidRPr="00D60255">
        <w:rPr>
          <w:b/>
          <w:bCs/>
          <w:szCs w:val="22"/>
        </w:rPr>
        <w:t>4182,50 лв.</w:t>
      </w:r>
      <w:r w:rsidRPr="00D60255">
        <w:rPr>
          <w:bCs/>
          <w:szCs w:val="22"/>
        </w:rPr>
        <w:t xml:space="preserve"> без ДДС;</w:t>
      </w:r>
    </w:p>
    <w:p w14:paraId="61BF1A4C" w14:textId="77777777" w:rsidR="00C063E6" w:rsidRPr="00D60255" w:rsidRDefault="00C063E6" w:rsidP="00C063E6">
      <w:pPr>
        <w:numPr>
          <w:ilvl w:val="5"/>
          <w:numId w:val="20"/>
        </w:numPr>
        <w:tabs>
          <w:tab w:val="clear" w:pos="1418"/>
          <w:tab w:val="num" w:pos="1843"/>
        </w:tabs>
        <w:ind w:hanging="425"/>
        <w:rPr>
          <w:szCs w:val="22"/>
          <w:lang w:eastAsia="en-US"/>
        </w:rPr>
      </w:pPr>
      <w:r w:rsidRPr="00D60255">
        <w:rPr>
          <w:szCs w:val="22"/>
          <w:lang w:eastAsia="en-US"/>
        </w:rPr>
        <w:t xml:space="preserve">За </w:t>
      </w:r>
      <w:r w:rsidRPr="00D60255">
        <w:rPr>
          <w:b/>
          <w:szCs w:val="22"/>
          <w:lang w:eastAsia="en-US"/>
        </w:rPr>
        <w:t>ОБОСОБЕНА ПОЗИЦИЯ №3</w:t>
      </w:r>
      <w:r w:rsidRPr="00D60255">
        <w:rPr>
          <w:szCs w:val="22"/>
          <w:lang w:eastAsia="en-US"/>
        </w:rPr>
        <w:t xml:space="preserve"> – „Осъществяване на строителен надзор по изпълнение на </w:t>
      </w:r>
      <w:proofErr w:type="spellStart"/>
      <w:r w:rsidRPr="00D60255">
        <w:rPr>
          <w:szCs w:val="22"/>
          <w:lang w:eastAsia="en-US"/>
        </w:rPr>
        <w:t>СМР</w:t>
      </w:r>
      <w:proofErr w:type="spellEnd"/>
      <w:r w:rsidRPr="00D60255">
        <w:rPr>
          <w:szCs w:val="22"/>
          <w:lang w:eastAsia="en-US"/>
        </w:rPr>
        <w:t xml:space="preserve"> на жилищна сграда с административен адрес: гр. Пещера, ул. “Хан Пресиян“ №12 вх. А и вх. Б“</w:t>
      </w:r>
      <w:r w:rsidRPr="00D60255">
        <w:rPr>
          <w:bCs/>
          <w:szCs w:val="22"/>
        </w:rPr>
        <w:t xml:space="preserve">, стойността е </w:t>
      </w:r>
      <w:r w:rsidRPr="00D60255">
        <w:rPr>
          <w:b/>
          <w:bCs/>
          <w:szCs w:val="22"/>
        </w:rPr>
        <w:t>13 994,10 лв.</w:t>
      </w:r>
      <w:r w:rsidRPr="00D60255">
        <w:rPr>
          <w:bCs/>
          <w:szCs w:val="22"/>
        </w:rPr>
        <w:t xml:space="preserve"> без ДДС, която се образува при сумиране на прогнозната стойност за изпълнение на дейността „Изготвяне на оценка за съответствие на инвестиционния проект", която е  </w:t>
      </w:r>
      <w:r w:rsidRPr="00D60255">
        <w:rPr>
          <w:b/>
          <w:bCs/>
          <w:szCs w:val="22"/>
        </w:rPr>
        <w:t>4409,10</w:t>
      </w:r>
      <w:r w:rsidRPr="00D60255">
        <w:rPr>
          <w:bCs/>
          <w:szCs w:val="22"/>
        </w:rPr>
        <w:t xml:space="preserve"> лв. без ДДС и  прогнозната стойност за изпълнение на дейността „Упражняване на строителен надзор", която е </w:t>
      </w:r>
      <w:r w:rsidRPr="00D60255">
        <w:rPr>
          <w:b/>
          <w:bCs/>
          <w:szCs w:val="22"/>
        </w:rPr>
        <w:t>9585,00</w:t>
      </w:r>
      <w:r w:rsidRPr="00D60255">
        <w:rPr>
          <w:bCs/>
          <w:szCs w:val="22"/>
        </w:rPr>
        <w:t xml:space="preserve"> лв. без ДДС;</w:t>
      </w:r>
    </w:p>
    <w:p w14:paraId="61BF1A50" w14:textId="77777777" w:rsidR="009D2C16" w:rsidRPr="002332F6" w:rsidRDefault="000E1FBB" w:rsidP="002332F6">
      <w:pPr>
        <w:pStyle w:val="40"/>
        <w:spacing w:line="0" w:lineRule="atLeast"/>
        <w:rPr>
          <w:rFonts w:cs="Times New Roman"/>
          <w:b/>
          <w:u w:val="single"/>
        </w:rPr>
      </w:pPr>
      <w:bookmarkStart w:id="7" w:name="_Toc455940220"/>
      <w:r>
        <w:rPr>
          <w:rFonts w:cs="Times New Roman"/>
          <w:b/>
          <w:u w:val="single"/>
        </w:rPr>
        <w:t>ПРЕДМЕТ НА ПОРЪЧКАТА</w:t>
      </w:r>
      <w:r w:rsidR="009D2C16" w:rsidRPr="002332F6">
        <w:rPr>
          <w:rFonts w:cs="Times New Roman"/>
          <w:b/>
          <w:u w:val="single"/>
        </w:rPr>
        <w:t>:</w:t>
      </w:r>
      <w:bookmarkEnd w:id="7"/>
      <w:r w:rsidR="007B18DE" w:rsidRPr="002332F6">
        <w:rPr>
          <w:rFonts w:cs="Times New Roman"/>
          <w:b/>
          <w:u w:val="single"/>
        </w:rPr>
        <w:t xml:space="preserve"> </w:t>
      </w:r>
    </w:p>
    <w:p w14:paraId="61BF1A51" w14:textId="46B36D04" w:rsidR="00C063E6" w:rsidRPr="00C063E6" w:rsidRDefault="00C063E6" w:rsidP="009E6054">
      <w:pPr>
        <w:numPr>
          <w:ilvl w:val="4"/>
          <w:numId w:val="20"/>
        </w:numPr>
        <w:rPr>
          <w:szCs w:val="22"/>
        </w:rPr>
      </w:pPr>
      <w:r w:rsidRPr="00C063E6">
        <w:rPr>
          <w:b/>
          <w:szCs w:val="22"/>
        </w:rPr>
        <w:t xml:space="preserve">„Изготвяне на оценка за съответствие и упражняване на строителен надзор с </w:t>
      </w:r>
      <w:r w:rsidR="00316A58">
        <w:rPr>
          <w:b/>
          <w:szCs w:val="22"/>
        </w:rPr>
        <w:t>3</w:t>
      </w:r>
      <w:r w:rsidRPr="00C063E6">
        <w:rPr>
          <w:b/>
          <w:szCs w:val="22"/>
        </w:rPr>
        <w:t xml:space="preserve"> обособени позиции“</w:t>
      </w:r>
      <w:r w:rsidR="009E6054">
        <w:rPr>
          <w:b/>
          <w:szCs w:val="22"/>
        </w:rPr>
        <w:t xml:space="preserve"> </w:t>
      </w:r>
      <w:r w:rsidR="00CB5B65">
        <w:rPr>
          <w:b/>
          <w:szCs w:val="22"/>
        </w:rPr>
        <w:t>-</w:t>
      </w:r>
      <w:r w:rsidR="009E6054">
        <w:rPr>
          <w:b/>
          <w:szCs w:val="22"/>
        </w:rPr>
        <w:t xml:space="preserve"> </w:t>
      </w:r>
      <w:r w:rsidRPr="00C063E6">
        <w:rPr>
          <w:szCs w:val="22"/>
        </w:rPr>
        <w:t xml:space="preserve"> </w:t>
      </w:r>
      <w:r w:rsidR="009E6054" w:rsidRPr="009E6054">
        <w:rPr>
          <w:szCs w:val="22"/>
        </w:rPr>
        <w:t xml:space="preserve">Обособена позиция №1 - „ Осъществяване на строителен надзор по изпълнение на </w:t>
      </w:r>
      <w:proofErr w:type="spellStart"/>
      <w:r w:rsidR="009E6054" w:rsidRPr="009E6054">
        <w:rPr>
          <w:szCs w:val="22"/>
        </w:rPr>
        <w:t>СМР</w:t>
      </w:r>
      <w:proofErr w:type="spellEnd"/>
      <w:r w:rsidR="009E6054" w:rsidRPr="009E6054">
        <w:rPr>
          <w:szCs w:val="22"/>
        </w:rPr>
        <w:t xml:space="preserve"> на жилищна сграда с административен адрес: гр. Пещера, ул. “Симон Налбант“ №52 вх. А и вх. Б“, Обособена позиция №2 - „Осъществяване на строителен надзор по изпълнение на </w:t>
      </w:r>
      <w:proofErr w:type="spellStart"/>
      <w:r w:rsidR="009E6054" w:rsidRPr="009E6054">
        <w:rPr>
          <w:szCs w:val="22"/>
        </w:rPr>
        <w:t>СМР</w:t>
      </w:r>
      <w:proofErr w:type="spellEnd"/>
      <w:r w:rsidR="009E6054" w:rsidRPr="009E6054">
        <w:rPr>
          <w:szCs w:val="22"/>
        </w:rPr>
        <w:t xml:space="preserve"> на жилищна сграда с административен адрес: гр. Пещера, ул. “Симон Налбант“ №54, Обособена позиция №3 - „Осъществяване на строителен надзор по изпълнение на </w:t>
      </w:r>
      <w:proofErr w:type="spellStart"/>
      <w:r w:rsidR="009E6054" w:rsidRPr="009E6054">
        <w:rPr>
          <w:szCs w:val="22"/>
        </w:rPr>
        <w:t>СМР</w:t>
      </w:r>
      <w:proofErr w:type="spellEnd"/>
      <w:r w:rsidR="009E6054" w:rsidRPr="009E6054">
        <w:rPr>
          <w:szCs w:val="22"/>
        </w:rPr>
        <w:t xml:space="preserve"> на жилищна сграда с административен адрес: гр. Пещера, ул. “Хан Пресиян“ </w:t>
      </w:r>
      <w:r w:rsidR="00935FF3">
        <w:rPr>
          <w:szCs w:val="22"/>
        </w:rPr>
        <w:t>№</w:t>
      </w:r>
      <w:r w:rsidR="009E6054" w:rsidRPr="009E6054">
        <w:rPr>
          <w:szCs w:val="22"/>
        </w:rPr>
        <w:t>12 вх. А и вх. Б"</w:t>
      </w:r>
      <w:r w:rsidRPr="00C063E6">
        <w:rPr>
          <w:szCs w:val="22"/>
        </w:rPr>
        <w:t xml:space="preserve">  </w:t>
      </w:r>
    </w:p>
    <w:p w14:paraId="61BF1A52" w14:textId="77777777" w:rsidR="008370C0" w:rsidRPr="002332F6" w:rsidRDefault="000E1FBB" w:rsidP="002332F6">
      <w:pPr>
        <w:pStyle w:val="40"/>
        <w:spacing w:line="0" w:lineRule="atLeast"/>
        <w:rPr>
          <w:rFonts w:cs="Times New Roman"/>
          <w:b/>
          <w:u w:val="single"/>
        </w:rPr>
      </w:pPr>
      <w:bookmarkStart w:id="8" w:name="_Toc455940221"/>
      <w:r>
        <w:rPr>
          <w:rFonts w:cs="Times New Roman"/>
          <w:b/>
          <w:u w:val="single"/>
        </w:rPr>
        <w:t>КОД СЪГЛАСНО ОБЩИЯ ТЕРМИНОЛОГИЧЕН РЕЧНИК</w:t>
      </w:r>
      <w:r w:rsidR="008370C0" w:rsidRPr="002332F6">
        <w:rPr>
          <w:rFonts w:cs="Times New Roman"/>
          <w:b/>
          <w:u w:val="single"/>
        </w:rPr>
        <w:t xml:space="preserve"> </w:t>
      </w:r>
      <w:proofErr w:type="spellStart"/>
      <w:r w:rsidR="008370C0" w:rsidRPr="002332F6">
        <w:rPr>
          <w:rFonts w:cs="Times New Roman"/>
          <w:b/>
          <w:u w:val="single"/>
        </w:rPr>
        <w:t>CPV</w:t>
      </w:r>
      <w:proofErr w:type="spellEnd"/>
      <w:r w:rsidR="008370C0" w:rsidRPr="002332F6">
        <w:rPr>
          <w:rFonts w:cs="Times New Roman"/>
          <w:b/>
          <w:u w:val="single"/>
        </w:rPr>
        <w:t>:</w:t>
      </w:r>
      <w:bookmarkEnd w:id="8"/>
      <w:r w:rsidR="007B18DE" w:rsidRPr="002332F6">
        <w:rPr>
          <w:rFonts w:cs="Times New Roman"/>
          <w:b/>
          <w:u w:val="single"/>
        </w:rPr>
        <w:t xml:space="preserve"> </w:t>
      </w:r>
    </w:p>
    <w:p w14:paraId="61BF1A53" w14:textId="5B955420" w:rsidR="00C063E6" w:rsidRDefault="00292425" w:rsidP="00C063E6">
      <w:pPr>
        <w:numPr>
          <w:ilvl w:val="4"/>
          <w:numId w:val="20"/>
        </w:numPr>
        <w:rPr>
          <w:b/>
          <w:szCs w:val="22"/>
        </w:rPr>
      </w:pPr>
      <w:r w:rsidRPr="005153A6">
        <w:rPr>
          <w:b/>
          <w:szCs w:val="22"/>
        </w:rPr>
        <w:t xml:space="preserve">Основен предмет определен по основен </w:t>
      </w:r>
      <w:proofErr w:type="spellStart"/>
      <w:r w:rsidRPr="005153A6">
        <w:rPr>
          <w:b/>
          <w:u w:val="single"/>
        </w:rPr>
        <w:t>CPV</w:t>
      </w:r>
      <w:proofErr w:type="spellEnd"/>
      <w:r w:rsidRPr="005153A6">
        <w:rPr>
          <w:b/>
          <w:szCs w:val="22"/>
        </w:rPr>
        <w:t xml:space="preserve"> КОД:</w:t>
      </w:r>
      <w:r>
        <w:rPr>
          <w:b/>
          <w:szCs w:val="22"/>
        </w:rPr>
        <w:t xml:space="preserve"> </w:t>
      </w:r>
      <w:r w:rsidR="00C063E6" w:rsidRPr="00C063E6">
        <w:rPr>
          <w:b/>
          <w:szCs w:val="22"/>
        </w:rPr>
        <w:t xml:space="preserve">71521000-6 - Строителен надзор по време на строителството.  </w:t>
      </w:r>
    </w:p>
    <w:p w14:paraId="0AC9348F" w14:textId="6A87F31D" w:rsidR="00292425" w:rsidRPr="00292425" w:rsidRDefault="00292425" w:rsidP="00292425">
      <w:pPr>
        <w:numPr>
          <w:ilvl w:val="4"/>
          <w:numId w:val="20"/>
        </w:numPr>
        <w:rPr>
          <w:szCs w:val="22"/>
        </w:rPr>
      </w:pPr>
      <w:r w:rsidRPr="005153A6">
        <w:rPr>
          <w:b/>
          <w:szCs w:val="22"/>
        </w:rPr>
        <w:t>Допълнителен Предмет</w:t>
      </w:r>
      <w:r w:rsidRPr="005153A6">
        <w:rPr>
          <w:szCs w:val="22"/>
        </w:rPr>
        <w:t>: Неприложимо</w:t>
      </w:r>
    </w:p>
    <w:p w14:paraId="61BF1A54" w14:textId="77777777" w:rsidR="000E1FBB" w:rsidRPr="002332F6" w:rsidRDefault="000E1FBB" w:rsidP="000E1FBB">
      <w:pPr>
        <w:pStyle w:val="20"/>
        <w:pageBreakBefore w:val="0"/>
        <w:spacing w:line="0" w:lineRule="atLeast"/>
        <w:rPr>
          <w:rFonts w:ascii="Times New Roman" w:hAnsi="Times New Roman" w:cs="Times New Roman"/>
          <w:szCs w:val="22"/>
          <w:lang w:eastAsia="en-US"/>
        </w:rPr>
      </w:pPr>
      <w:bookmarkStart w:id="9" w:name="_Toc455940222"/>
      <w:r>
        <w:rPr>
          <w:rFonts w:ascii="Times New Roman" w:hAnsi="Times New Roman" w:cs="Times New Roman"/>
          <w:szCs w:val="22"/>
          <w:lang w:eastAsia="en-US"/>
        </w:rPr>
        <w:t>ПОЛУЧАВАНЕ НА ОФЕРТИ</w:t>
      </w:r>
      <w:bookmarkEnd w:id="9"/>
    </w:p>
    <w:p w14:paraId="61BF1A55" w14:textId="77777777" w:rsidR="000E1FBB" w:rsidRPr="002332F6" w:rsidRDefault="000E1FBB" w:rsidP="000E1FBB">
      <w:pPr>
        <w:pStyle w:val="40"/>
        <w:spacing w:line="0" w:lineRule="atLeast"/>
        <w:rPr>
          <w:rFonts w:cs="Times New Roman"/>
          <w:b/>
          <w:u w:val="single"/>
        </w:rPr>
      </w:pPr>
      <w:bookmarkStart w:id="10" w:name="_Toc455940223"/>
      <w:r w:rsidRPr="002332F6">
        <w:rPr>
          <w:rFonts w:cs="Times New Roman"/>
          <w:b/>
          <w:u w:val="single"/>
        </w:rPr>
        <w:t>СРОК ЗА ПОЛУЧАВАНЕ НА ОФЕРТИ</w:t>
      </w:r>
      <w:bookmarkEnd w:id="10"/>
    </w:p>
    <w:p w14:paraId="61BF1A56" w14:textId="1E429CD1" w:rsidR="000E1FBB" w:rsidRPr="002332F6" w:rsidRDefault="000E1FBB" w:rsidP="000E1FBB">
      <w:pPr>
        <w:numPr>
          <w:ilvl w:val="4"/>
          <w:numId w:val="20"/>
        </w:numPr>
        <w:rPr>
          <w:szCs w:val="22"/>
        </w:rPr>
      </w:pPr>
      <w:r w:rsidRPr="002332F6">
        <w:rPr>
          <w:szCs w:val="22"/>
        </w:rPr>
        <w:t xml:space="preserve">Срока за получаване на офертите е </w:t>
      </w:r>
      <w:r w:rsidR="00853A6B" w:rsidRPr="005D46C0">
        <w:rPr>
          <w:b/>
          <w:szCs w:val="22"/>
          <w:highlight w:val="yellow"/>
          <w:u w:val="single"/>
        </w:rPr>
        <w:t>2</w:t>
      </w:r>
      <w:r w:rsidR="00853A6B">
        <w:rPr>
          <w:b/>
          <w:szCs w:val="22"/>
          <w:highlight w:val="yellow"/>
          <w:u w:val="single"/>
        </w:rPr>
        <w:t>1</w:t>
      </w:r>
      <w:r w:rsidR="00853A6B" w:rsidRPr="005D46C0">
        <w:rPr>
          <w:b/>
          <w:szCs w:val="22"/>
          <w:highlight w:val="yellow"/>
          <w:u w:val="single"/>
        </w:rPr>
        <w:t>.07.</w:t>
      </w:r>
      <w:r w:rsidR="00853A6B" w:rsidRPr="002777F5">
        <w:rPr>
          <w:b/>
          <w:szCs w:val="22"/>
          <w:highlight w:val="yellow"/>
          <w:u w:val="single"/>
        </w:rPr>
        <w:t>2016г. до 17.30часа</w:t>
      </w:r>
    </w:p>
    <w:p w14:paraId="61BF1A57" w14:textId="77777777" w:rsidR="000E1FBB" w:rsidRPr="002332F6" w:rsidRDefault="000E1FBB" w:rsidP="000E1FBB">
      <w:pPr>
        <w:pStyle w:val="20"/>
        <w:pageBreakBefore w:val="0"/>
        <w:spacing w:line="0" w:lineRule="atLeast"/>
        <w:rPr>
          <w:rFonts w:ascii="Times New Roman" w:hAnsi="Times New Roman" w:cs="Times New Roman"/>
          <w:szCs w:val="22"/>
          <w:lang w:eastAsia="en-US"/>
        </w:rPr>
      </w:pPr>
      <w:bookmarkStart w:id="11" w:name="_Toc455940224"/>
      <w:r>
        <w:rPr>
          <w:rFonts w:ascii="Times New Roman" w:hAnsi="Times New Roman" w:cs="Times New Roman"/>
          <w:szCs w:val="22"/>
          <w:lang w:eastAsia="en-US"/>
        </w:rPr>
        <w:t>ИНФОРМАЦИЯ ОТНОСНО СРЕДСТВАТА ОТ ЕВРОПЕЙСКИ СЪЮЗ</w:t>
      </w:r>
      <w:bookmarkEnd w:id="11"/>
    </w:p>
    <w:p w14:paraId="61BF1A58" w14:textId="77777777" w:rsidR="000E1FBB" w:rsidRPr="00804407" w:rsidRDefault="00804407" w:rsidP="00804407">
      <w:pPr>
        <w:pStyle w:val="40"/>
        <w:spacing w:line="0" w:lineRule="atLeast"/>
        <w:rPr>
          <w:b/>
          <w:u w:val="single"/>
        </w:rPr>
      </w:pPr>
      <w:bookmarkStart w:id="12" w:name="_Toc455940225"/>
      <w:r w:rsidRPr="00804407">
        <w:rPr>
          <w:rFonts w:cs="Times New Roman"/>
          <w:b/>
          <w:u w:val="single"/>
          <w:lang w:eastAsia="en-US"/>
        </w:rPr>
        <w:t>ИНФОРМАЦИЯ ОТНОСНО СРЕДСТВАТА ОТ ЕВРОПЕЙСКИ СЪЮЗ</w:t>
      </w:r>
      <w:bookmarkEnd w:id="12"/>
    </w:p>
    <w:p w14:paraId="61BF1A59" w14:textId="77777777" w:rsidR="00804407" w:rsidRPr="002332F6" w:rsidRDefault="00804407" w:rsidP="00804407">
      <w:pPr>
        <w:numPr>
          <w:ilvl w:val="4"/>
          <w:numId w:val="20"/>
        </w:numPr>
        <w:rPr>
          <w:szCs w:val="22"/>
        </w:rPr>
      </w:pPr>
      <w:r w:rsidRPr="002332F6">
        <w:rPr>
          <w:szCs w:val="22"/>
        </w:rPr>
        <w:t>Неприложимо</w:t>
      </w:r>
    </w:p>
    <w:p w14:paraId="61BF1A5A" w14:textId="77777777" w:rsidR="00804407" w:rsidRPr="002332F6" w:rsidRDefault="00804407" w:rsidP="00804407">
      <w:pPr>
        <w:pStyle w:val="20"/>
        <w:pageBreakBefore w:val="0"/>
        <w:spacing w:line="0" w:lineRule="atLeast"/>
        <w:rPr>
          <w:rFonts w:ascii="Times New Roman" w:hAnsi="Times New Roman" w:cs="Times New Roman"/>
          <w:szCs w:val="22"/>
          <w:lang w:eastAsia="en-US"/>
        </w:rPr>
      </w:pPr>
      <w:bookmarkStart w:id="13" w:name="_Toc455940226"/>
      <w:r>
        <w:rPr>
          <w:rFonts w:ascii="Times New Roman" w:hAnsi="Times New Roman" w:cs="Times New Roman"/>
          <w:szCs w:val="22"/>
          <w:lang w:eastAsia="en-US"/>
        </w:rPr>
        <w:t>ДРУГА ИНФОРМАЦИЯ</w:t>
      </w:r>
      <w:bookmarkEnd w:id="13"/>
    </w:p>
    <w:p w14:paraId="61BF1A5B" w14:textId="77777777" w:rsidR="005D46C0" w:rsidRPr="002332F6" w:rsidRDefault="005D46C0" w:rsidP="005D46C0">
      <w:pPr>
        <w:pStyle w:val="40"/>
        <w:spacing w:line="0" w:lineRule="atLeast"/>
        <w:rPr>
          <w:rFonts w:cs="Times New Roman"/>
          <w:b/>
          <w:u w:val="single"/>
        </w:rPr>
      </w:pPr>
      <w:bookmarkStart w:id="14" w:name="_Toc455940227"/>
      <w:r w:rsidRPr="002332F6">
        <w:rPr>
          <w:rFonts w:cs="Times New Roman"/>
          <w:b/>
          <w:u w:val="single"/>
        </w:rPr>
        <w:t>УСЛОВИЯ ЗА ОТВАРЯНЕ НА ОФЕРТИТЕ</w:t>
      </w:r>
      <w:bookmarkEnd w:id="14"/>
    </w:p>
    <w:p w14:paraId="61BF1A5C" w14:textId="11A2021A" w:rsidR="005D46C0" w:rsidRPr="002332F6" w:rsidRDefault="005D46C0" w:rsidP="005D46C0">
      <w:pPr>
        <w:numPr>
          <w:ilvl w:val="4"/>
          <w:numId w:val="20"/>
        </w:numPr>
        <w:rPr>
          <w:szCs w:val="22"/>
        </w:rPr>
      </w:pPr>
      <w:r w:rsidRPr="002332F6">
        <w:rPr>
          <w:szCs w:val="22"/>
        </w:rPr>
        <w:t xml:space="preserve">Датата и часа на отваряне на офертите е </w:t>
      </w:r>
      <w:r w:rsidRPr="005D46C0">
        <w:rPr>
          <w:b/>
          <w:szCs w:val="22"/>
          <w:highlight w:val="yellow"/>
          <w:u w:val="single"/>
        </w:rPr>
        <w:t>2</w:t>
      </w:r>
      <w:r w:rsidR="00853A6B">
        <w:rPr>
          <w:b/>
          <w:szCs w:val="22"/>
          <w:highlight w:val="yellow"/>
          <w:u w:val="single"/>
        </w:rPr>
        <w:t>2</w:t>
      </w:r>
      <w:r w:rsidRPr="005D46C0">
        <w:rPr>
          <w:b/>
          <w:szCs w:val="22"/>
          <w:highlight w:val="yellow"/>
          <w:u w:val="single"/>
        </w:rPr>
        <w:t>.07.</w:t>
      </w:r>
      <w:r w:rsidRPr="002777F5">
        <w:rPr>
          <w:b/>
          <w:szCs w:val="22"/>
          <w:highlight w:val="yellow"/>
          <w:u w:val="single"/>
        </w:rPr>
        <w:t>2016г.</w:t>
      </w:r>
      <w:r w:rsidR="00CB5B65" w:rsidRPr="002777F5">
        <w:rPr>
          <w:b/>
          <w:szCs w:val="22"/>
          <w:highlight w:val="yellow"/>
          <w:u w:val="single"/>
        </w:rPr>
        <w:t xml:space="preserve"> от 10.00часа</w:t>
      </w:r>
    </w:p>
    <w:p w14:paraId="61BF1A5D" w14:textId="77777777" w:rsidR="005D46C0" w:rsidRPr="002332F6" w:rsidRDefault="005D46C0" w:rsidP="005D46C0">
      <w:pPr>
        <w:numPr>
          <w:ilvl w:val="4"/>
          <w:numId w:val="20"/>
        </w:numPr>
        <w:rPr>
          <w:szCs w:val="22"/>
        </w:rPr>
      </w:pPr>
      <w:r w:rsidRPr="002332F6">
        <w:rPr>
          <w:szCs w:val="22"/>
        </w:rPr>
        <w:lastRenderedPageBreak/>
        <w:t xml:space="preserve">Място на отваряне на офертите е </w:t>
      </w:r>
      <w:r>
        <w:rPr>
          <w:b/>
          <w:szCs w:val="22"/>
          <w:lang w:eastAsia="en-US"/>
        </w:rPr>
        <w:t>г</w:t>
      </w:r>
      <w:r w:rsidRPr="002332F6">
        <w:rPr>
          <w:b/>
          <w:szCs w:val="22"/>
          <w:lang w:eastAsia="en-US"/>
        </w:rPr>
        <w:t>р. Пещера</w:t>
      </w:r>
      <w:r w:rsidRPr="002332F6">
        <w:rPr>
          <w:szCs w:val="22"/>
        </w:rPr>
        <w:t xml:space="preserve">, </w:t>
      </w:r>
      <w:r w:rsidRPr="002332F6">
        <w:rPr>
          <w:b/>
          <w:bCs/>
          <w:szCs w:val="22"/>
        </w:rPr>
        <w:t>ул. „Дойранска епопея“ №17</w:t>
      </w:r>
    </w:p>
    <w:p w14:paraId="61BF1A5E" w14:textId="77777777" w:rsidR="005D46C0" w:rsidRPr="002332F6" w:rsidRDefault="005D46C0" w:rsidP="005D46C0">
      <w:pPr>
        <w:numPr>
          <w:ilvl w:val="4"/>
          <w:numId w:val="20"/>
        </w:numPr>
        <w:rPr>
          <w:szCs w:val="22"/>
        </w:rPr>
      </w:pPr>
      <w:r w:rsidRPr="002332F6">
        <w:rPr>
          <w:szCs w:val="22"/>
        </w:rPr>
        <w:t xml:space="preserve">Информация относно упълномощените лица </w:t>
      </w:r>
      <w:r>
        <w:rPr>
          <w:szCs w:val="22"/>
        </w:rPr>
        <w:t>при</w:t>
      </w:r>
      <w:r w:rsidRPr="002332F6">
        <w:rPr>
          <w:szCs w:val="22"/>
        </w:rPr>
        <w:t xml:space="preserve"> отваряне</w:t>
      </w:r>
      <w:r>
        <w:rPr>
          <w:szCs w:val="22"/>
        </w:rPr>
        <w:t xml:space="preserve"> на офертите</w:t>
      </w:r>
      <w:r w:rsidRPr="002332F6">
        <w:rPr>
          <w:szCs w:val="22"/>
        </w:rPr>
        <w:t>:</w:t>
      </w:r>
    </w:p>
    <w:p w14:paraId="61BF1A5F" w14:textId="77777777" w:rsidR="005D46C0" w:rsidRPr="002332F6" w:rsidRDefault="005D46C0" w:rsidP="005D46C0">
      <w:pPr>
        <w:numPr>
          <w:ilvl w:val="5"/>
          <w:numId w:val="20"/>
        </w:numPr>
        <w:rPr>
          <w:szCs w:val="22"/>
        </w:rPr>
      </w:pPr>
      <w:r w:rsidRPr="002332F6">
        <w:rPr>
          <w:szCs w:val="22"/>
        </w:rPr>
        <w:t xml:space="preserve">Участниците в </w:t>
      </w:r>
      <w:r>
        <w:rPr>
          <w:szCs w:val="22"/>
        </w:rPr>
        <w:t>поръчката</w:t>
      </w:r>
      <w:r w:rsidRPr="002332F6">
        <w:rPr>
          <w:szCs w:val="22"/>
        </w:rPr>
        <w:t xml:space="preserve"> или техни упълномощени представители, както и представители на средствата за масова информация</w:t>
      </w:r>
    </w:p>
    <w:p w14:paraId="61BF1A60" w14:textId="77777777" w:rsidR="006564B3" w:rsidRPr="002332F6" w:rsidRDefault="006564B3" w:rsidP="006564B3">
      <w:pPr>
        <w:pStyle w:val="40"/>
        <w:spacing w:line="0" w:lineRule="atLeast"/>
        <w:rPr>
          <w:rFonts w:cs="Times New Roman"/>
          <w:b/>
          <w:u w:val="single"/>
        </w:rPr>
      </w:pPr>
      <w:bookmarkStart w:id="15" w:name="_Toc455940228"/>
      <w:r w:rsidRPr="002332F6">
        <w:rPr>
          <w:rFonts w:cs="Times New Roman"/>
          <w:b/>
          <w:u w:val="single"/>
        </w:rPr>
        <w:t>КРАТКО ОПИСАНИЕ:</w:t>
      </w:r>
      <w:bookmarkEnd w:id="15"/>
      <w:r w:rsidRPr="002332F6">
        <w:rPr>
          <w:rFonts w:cs="Times New Roman"/>
          <w:b/>
          <w:u w:val="single"/>
        </w:rPr>
        <w:t xml:space="preserve"> </w:t>
      </w:r>
    </w:p>
    <w:p w14:paraId="61BF1A61" w14:textId="77777777" w:rsidR="00F17C04" w:rsidRDefault="00C063E6" w:rsidP="00C063E6">
      <w:pPr>
        <w:numPr>
          <w:ilvl w:val="4"/>
          <w:numId w:val="20"/>
        </w:numPr>
        <w:rPr>
          <w:szCs w:val="22"/>
        </w:rPr>
      </w:pPr>
      <w:r w:rsidRPr="00D60255">
        <w:rPr>
          <w:szCs w:val="22"/>
        </w:rPr>
        <w:t xml:space="preserve">Предмет на настоящата обществена поръчка е избирането на независим изпълнител, притежаващ професионална квалификация и практически опит в </w:t>
      </w:r>
      <w:r w:rsidR="00F17C04">
        <w:rPr>
          <w:szCs w:val="22"/>
        </w:rPr>
        <w:t>изпълнение на следните дейности:</w:t>
      </w:r>
    </w:p>
    <w:p w14:paraId="61BF1A62" w14:textId="77777777" w:rsidR="00F17C04" w:rsidRPr="00D60255" w:rsidRDefault="00F17C04" w:rsidP="00F17C04">
      <w:pPr>
        <w:numPr>
          <w:ilvl w:val="5"/>
          <w:numId w:val="20"/>
        </w:numPr>
        <w:rPr>
          <w:szCs w:val="22"/>
        </w:rPr>
      </w:pPr>
      <w:r>
        <w:rPr>
          <w:szCs w:val="22"/>
        </w:rPr>
        <w:t xml:space="preserve">ДЕЙНОСТ №1 - </w:t>
      </w:r>
      <w:r w:rsidR="005D46C0" w:rsidRPr="00C063E6">
        <w:rPr>
          <w:bCs/>
          <w:szCs w:val="22"/>
        </w:rPr>
        <w:t>изготвяне на оценка на съответствието на инвестиционния проект в съответствие с чл. 142 (5) на ЗУТ</w:t>
      </w:r>
      <w:r w:rsidR="005D46C0" w:rsidRPr="00D60255">
        <w:rPr>
          <w:szCs w:val="22"/>
        </w:rPr>
        <w:t xml:space="preserve"> </w:t>
      </w:r>
      <w:r w:rsidRPr="00D60255">
        <w:rPr>
          <w:szCs w:val="22"/>
        </w:rPr>
        <w:t>на обектите от обхвата на обществената поръчка</w:t>
      </w:r>
      <w:r>
        <w:rPr>
          <w:szCs w:val="22"/>
        </w:rPr>
        <w:t>.</w:t>
      </w:r>
    </w:p>
    <w:p w14:paraId="61BF1A63" w14:textId="77777777" w:rsidR="00F17C04" w:rsidRDefault="00F17C04" w:rsidP="00F17C04">
      <w:pPr>
        <w:numPr>
          <w:ilvl w:val="5"/>
          <w:numId w:val="20"/>
        </w:numPr>
        <w:rPr>
          <w:szCs w:val="22"/>
        </w:rPr>
      </w:pPr>
      <w:r>
        <w:rPr>
          <w:szCs w:val="22"/>
        </w:rPr>
        <w:t xml:space="preserve">ДЕЙНОСТ №2 - </w:t>
      </w:r>
      <w:r w:rsidR="00C063E6" w:rsidRPr="00D60255">
        <w:rPr>
          <w:szCs w:val="22"/>
        </w:rPr>
        <w:t>упражняването на строителен надзор по смисъла на ЗУТ, включително изготвяне на технически паспорт</w:t>
      </w:r>
      <w:r w:rsidRPr="00F17C04">
        <w:rPr>
          <w:szCs w:val="22"/>
        </w:rPr>
        <w:t xml:space="preserve"> </w:t>
      </w:r>
      <w:r w:rsidRPr="00D60255">
        <w:rPr>
          <w:szCs w:val="22"/>
        </w:rPr>
        <w:t xml:space="preserve">за гарантиране законосъобразното изпълнение на строителните работи и разрешаване ползването </w:t>
      </w:r>
    </w:p>
    <w:p w14:paraId="61BF1A64" w14:textId="77777777" w:rsidR="00947FEA" w:rsidRPr="002332F6" w:rsidRDefault="00947FEA" w:rsidP="00947FEA">
      <w:pPr>
        <w:pStyle w:val="40"/>
        <w:spacing w:line="0" w:lineRule="atLeast"/>
        <w:rPr>
          <w:rFonts w:cs="Times New Roman"/>
          <w:u w:val="single"/>
          <w:lang w:eastAsia="en-US"/>
        </w:rPr>
      </w:pPr>
      <w:bookmarkStart w:id="16" w:name="_Toc455940229"/>
      <w:r w:rsidRPr="002332F6">
        <w:rPr>
          <w:rFonts w:cs="Times New Roman"/>
          <w:b/>
          <w:u w:val="single"/>
          <w:lang w:eastAsia="en-US"/>
        </w:rPr>
        <w:t>МЯСТО НА ИЗПЪЛНЕНИЕ</w:t>
      </w:r>
      <w:r w:rsidRPr="002332F6">
        <w:rPr>
          <w:rFonts w:cs="Times New Roman"/>
          <w:u w:val="single"/>
          <w:lang w:eastAsia="en-US"/>
        </w:rPr>
        <w:t>:</w:t>
      </w:r>
      <w:bookmarkEnd w:id="16"/>
    </w:p>
    <w:p w14:paraId="61BF1A65" w14:textId="77777777" w:rsidR="00947FEA" w:rsidRDefault="00832044" w:rsidP="00947FEA">
      <w:pPr>
        <w:numPr>
          <w:ilvl w:val="4"/>
          <w:numId w:val="20"/>
        </w:numPr>
        <w:rPr>
          <w:szCs w:val="22"/>
        </w:rPr>
      </w:pPr>
      <w:r w:rsidRPr="002332F6">
        <w:rPr>
          <w:szCs w:val="22"/>
          <w:lang w:eastAsia="en-US"/>
        </w:rPr>
        <w:t>Предмета на обществената поръчка касае изпълнение на дейности на територията на Община Пещера.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00947FEA" w:rsidRPr="005922BC">
        <w:rPr>
          <w:szCs w:val="22"/>
        </w:rPr>
        <w:t xml:space="preserve"> </w:t>
      </w:r>
    </w:p>
    <w:p w14:paraId="61BF1A66" w14:textId="77777777" w:rsidR="00947FEA" w:rsidRDefault="00947FEA" w:rsidP="00947FEA">
      <w:pPr>
        <w:pStyle w:val="40"/>
        <w:spacing w:line="0" w:lineRule="atLeast"/>
      </w:pPr>
      <w:bookmarkStart w:id="17" w:name="_Toc455940230"/>
      <w:r w:rsidRPr="00947FEA">
        <w:rPr>
          <w:rFonts w:cs="Times New Roman"/>
          <w:b/>
          <w:u w:val="single"/>
          <w:lang w:eastAsia="en-US"/>
        </w:rPr>
        <w:t>СРОК ЗА ИЗПЪЛНЕНИЕ</w:t>
      </w:r>
      <w:bookmarkEnd w:id="17"/>
    </w:p>
    <w:p w14:paraId="61BF1A67" w14:textId="61B1D88C" w:rsidR="00F17C04" w:rsidRPr="00C063E6" w:rsidRDefault="00D010C2" w:rsidP="00D010C2">
      <w:pPr>
        <w:numPr>
          <w:ilvl w:val="5"/>
          <w:numId w:val="20"/>
        </w:numPr>
        <w:rPr>
          <w:bCs/>
          <w:szCs w:val="22"/>
        </w:rPr>
      </w:pPr>
      <w:r w:rsidRPr="00D010C2">
        <w:rPr>
          <w:bCs/>
          <w:szCs w:val="22"/>
        </w:rPr>
        <w:t>Сроковете за изпълнение на конкретните задължения на дейности са както следва:</w:t>
      </w:r>
    </w:p>
    <w:p w14:paraId="61BF1A68" w14:textId="77777777" w:rsidR="00F17C04" w:rsidRPr="00C063E6" w:rsidRDefault="005D46C0" w:rsidP="005D46C0">
      <w:pPr>
        <w:numPr>
          <w:ilvl w:val="6"/>
          <w:numId w:val="20"/>
        </w:numPr>
        <w:rPr>
          <w:bCs/>
          <w:szCs w:val="22"/>
        </w:rPr>
      </w:pPr>
      <w:r>
        <w:rPr>
          <w:bCs/>
          <w:szCs w:val="22"/>
        </w:rPr>
        <w:t xml:space="preserve">За ДЕЙНОСТ №1 </w:t>
      </w:r>
      <w:r w:rsidR="00F17C04" w:rsidRPr="00C063E6">
        <w:rPr>
          <w:bCs/>
          <w:szCs w:val="22"/>
        </w:rPr>
        <w:t xml:space="preserve">до 10 /десет/ календарни дни от предаването на готовия/те проект/и с </w:t>
      </w:r>
      <w:proofErr w:type="spellStart"/>
      <w:r w:rsidR="00F17C04" w:rsidRPr="00C063E6">
        <w:rPr>
          <w:bCs/>
          <w:szCs w:val="22"/>
        </w:rPr>
        <w:t>възлагателно</w:t>
      </w:r>
      <w:proofErr w:type="spellEnd"/>
      <w:r w:rsidR="00F17C04" w:rsidRPr="00C063E6">
        <w:rPr>
          <w:bCs/>
          <w:szCs w:val="22"/>
        </w:rPr>
        <w:t xml:space="preserve"> писмо.</w:t>
      </w:r>
    </w:p>
    <w:p w14:paraId="61BF1A69" w14:textId="30857930" w:rsidR="00F17C04" w:rsidRDefault="00F17C04" w:rsidP="005D46C0">
      <w:pPr>
        <w:numPr>
          <w:ilvl w:val="6"/>
          <w:numId w:val="20"/>
        </w:numPr>
        <w:tabs>
          <w:tab w:val="num" w:pos="1843"/>
        </w:tabs>
        <w:rPr>
          <w:bCs/>
          <w:szCs w:val="22"/>
        </w:rPr>
      </w:pPr>
      <w:r w:rsidRPr="005D46C0">
        <w:rPr>
          <w:bCs/>
          <w:szCs w:val="22"/>
        </w:rPr>
        <w:t xml:space="preserve">За </w:t>
      </w:r>
      <w:r w:rsidR="005D46C0" w:rsidRPr="005D46C0">
        <w:rPr>
          <w:bCs/>
          <w:szCs w:val="22"/>
        </w:rPr>
        <w:t xml:space="preserve">ДЕЙНОСТ №2 </w:t>
      </w:r>
      <w:r w:rsidR="00454DC9" w:rsidRPr="0049708A">
        <w:t xml:space="preserve">срока е периода от </w:t>
      </w:r>
      <w:r w:rsidR="00454DC9">
        <w:t xml:space="preserve">датата на съставянето на </w:t>
      </w:r>
      <w:r w:rsidR="00454DC9" w:rsidRPr="0066624E">
        <w:rPr>
          <w:b/>
        </w:rPr>
        <w:t>Протокол обр. 2</w:t>
      </w:r>
      <w:r w:rsidR="00454DC9">
        <w:rPr>
          <w:b/>
        </w:rPr>
        <w:t>/2а</w:t>
      </w:r>
      <w:r w:rsidR="00454DC9" w:rsidRPr="0066624E">
        <w:rPr>
          <w:b/>
        </w:rPr>
        <w:t xml:space="preserve"> по Наредба № 3 от 31.07.2003 г. за откриване на Строителната площадка и е до Датата на пускането в експлоатация на строежа</w:t>
      </w:r>
      <w:r w:rsidR="00454DC9" w:rsidRPr="0066624E">
        <w:t xml:space="preserve"> </w:t>
      </w:r>
      <w:r w:rsidR="00454DC9" w:rsidRPr="0049708A">
        <w:t>по съответната обособена позиция и е до издаване на удостоверение за въвеждане в експлоатация на съответни обект по съответната обособена позиция</w:t>
      </w:r>
    </w:p>
    <w:p w14:paraId="463C508F" w14:textId="2FC41D98" w:rsidR="00491170" w:rsidRDefault="00491170" w:rsidP="00491170">
      <w:pPr>
        <w:pStyle w:val="40"/>
        <w:spacing w:line="0" w:lineRule="atLeast"/>
      </w:pPr>
      <w:r>
        <w:rPr>
          <w:rFonts w:cs="Times New Roman"/>
          <w:b/>
          <w:u w:val="single"/>
          <w:lang w:eastAsia="en-US"/>
        </w:rPr>
        <w:t>ПЛАЩАНИЯ</w:t>
      </w:r>
    </w:p>
    <w:p w14:paraId="0F5787B7" w14:textId="0B6624C6" w:rsidR="00491170" w:rsidRDefault="00016E8E" w:rsidP="00491170">
      <w:pPr>
        <w:numPr>
          <w:ilvl w:val="4"/>
          <w:numId w:val="20"/>
        </w:numPr>
        <w:rPr>
          <w:bCs/>
          <w:szCs w:val="22"/>
        </w:rPr>
      </w:pPr>
      <w:r w:rsidRPr="002332F6">
        <w:rPr>
          <w:b/>
          <w:szCs w:val="22"/>
        </w:rPr>
        <w:t>Окончателно плащане за ДЕЙНОСТ №1 на съответната обособена позиция се разплаща в пълен размер</w:t>
      </w:r>
      <w:r w:rsidRPr="002332F6">
        <w:rPr>
          <w:bCs/>
          <w:szCs w:val="22"/>
        </w:rPr>
        <w:t xml:space="preserve"> в срок до 30 (тридесет) календарни дни</w:t>
      </w:r>
      <w:r w:rsidRPr="002332F6">
        <w:rPr>
          <w:b/>
          <w:szCs w:val="22"/>
        </w:rPr>
        <w:t xml:space="preserve">, когато са изпълнение следните условия: 1-Изпълнена е </w:t>
      </w:r>
      <w:r w:rsidRPr="002332F6">
        <w:rPr>
          <w:b/>
          <w:bCs/>
          <w:szCs w:val="22"/>
        </w:rPr>
        <w:t xml:space="preserve">ДЕЙНОСТ №1 на съответната обособена позиция, за което има изготвени съответните приемо-предавателни протоколи, и 2-издадено е решение за строеж, и 3-Предоставена е фактура оригинал за ДЕЙНОСТ №1. </w:t>
      </w:r>
      <w:r w:rsidRPr="002332F6">
        <w:rPr>
          <w:bCs/>
          <w:szCs w:val="22"/>
        </w:rPr>
        <w:t xml:space="preserve">От </w:t>
      </w:r>
      <w:r w:rsidRPr="002332F6">
        <w:rPr>
          <w:b/>
          <w:szCs w:val="22"/>
        </w:rPr>
        <w:t>Окончателното плащане</w:t>
      </w:r>
      <w:r w:rsidRPr="002332F6">
        <w:rPr>
          <w:b/>
          <w:bCs/>
          <w:szCs w:val="22"/>
        </w:rPr>
        <w:t xml:space="preserve"> </w:t>
      </w:r>
      <w:r w:rsidRPr="002332F6">
        <w:rPr>
          <w:b/>
          <w:szCs w:val="22"/>
        </w:rPr>
        <w:t>за ДЕЙНОСТ №1 на съответната обособена позиция</w:t>
      </w:r>
      <w:r w:rsidRPr="002332F6">
        <w:rPr>
          <w:b/>
          <w:bCs/>
          <w:szCs w:val="22"/>
        </w:rPr>
        <w:t xml:space="preserve"> </w:t>
      </w:r>
      <w:r w:rsidRPr="002332F6">
        <w:rPr>
          <w:bCs/>
          <w:szCs w:val="22"/>
        </w:rPr>
        <w:t>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14:paraId="5F42F6E0" w14:textId="5D8C3027" w:rsidR="00016E8E" w:rsidRDefault="00016E8E" w:rsidP="00491170">
      <w:pPr>
        <w:numPr>
          <w:ilvl w:val="4"/>
          <w:numId w:val="20"/>
        </w:numPr>
        <w:rPr>
          <w:bCs/>
          <w:szCs w:val="22"/>
        </w:rPr>
      </w:pPr>
      <w:r w:rsidRPr="002332F6">
        <w:rPr>
          <w:b/>
          <w:szCs w:val="22"/>
        </w:rPr>
        <w:t>Окончателно плащане за ДЕЙНОСТ №2 на съответната обособена позиция се разплаща в пълен размер</w:t>
      </w:r>
      <w:r w:rsidRPr="002332F6">
        <w:rPr>
          <w:bCs/>
          <w:szCs w:val="22"/>
        </w:rPr>
        <w:t xml:space="preserve"> в срок до 30 (тридесет) календарни дни</w:t>
      </w:r>
      <w:r w:rsidRPr="002332F6">
        <w:rPr>
          <w:b/>
          <w:szCs w:val="22"/>
        </w:rPr>
        <w:t xml:space="preserve">, когато са изпълнение следните условия: 1-Изпълнена е </w:t>
      </w:r>
      <w:r w:rsidRPr="002332F6">
        <w:rPr>
          <w:b/>
          <w:bCs/>
          <w:szCs w:val="22"/>
        </w:rPr>
        <w:t xml:space="preserve">ДЕЙНОСТ №2 на съответната обособена позиция, за което има изготвени съответните приемо-предавателни протоколи, и 2-за обекта има подписан АКТ обр. 16, и 3-Предоставена е фактура оригинал за ДЕЙНОСТ №2. </w:t>
      </w:r>
      <w:r w:rsidRPr="002332F6">
        <w:rPr>
          <w:bCs/>
          <w:szCs w:val="22"/>
        </w:rPr>
        <w:t xml:space="preserve">От </w:t>
      </w:r>
      <w:r w:rsidRPr="002332F6">
        <w:rPr>
          <w:b/>
          <w:szCs w:val="22"/>
        </w:rPr>
        <w:t>Окончателното плащане</w:t>
      </w:r>
      <w:r w:rsidRPr="002332F6">
        <w:rPr>
          <w:b/>
          <w:bCs/>
          <w:szCs w:val="22"/>
        </w:rPr>
        <w:t xml:space="preserve"> </w:t>
      </w:r>
      <w:r w:rsidRPr="002332F6">
        <w:rPr>
          <w:b/>
          <w:szCs w:val="22"/>
        </w:rPr>
        <w:t>за ДЕЙНОСТ №2 на съответната обособена позиция</w:t>
      </w:r>
      <w:r w:rsidRPr="002332F6">
        <w:rPr>
          <w:b/>
          <w:bCs/>
          <w:szCs w:val="22"/>
        </w:rPr>
        <w:t xml:space="preserve"> </w:t>
      </w:r>
      <w:r w:rsidRPr="002332F6">
        <w:rPr>
          <w:bCs/>
          <w:szCs w:val="22"/>
        </w:rPr>
        <w:t>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14:paraId="61BF1A6A" w14:textId="77777777" w:rsidR="0087049F" w:rsidRDefault="0087049F" w:rsidP="0087049F">
      <w:pPr>
        <w:pStyle w:val="40"/>
        <w:spacing w:line="0" w:lineRule="atLeast"/>
      </w:pPr>
      <w:bookmarkStart w:id="18" w:name="_Toc455940231"/>
      <w:r w:rsidRPr="0087049F">
        <w:rPr>
          <w:rFonts w:cs="Times New Roman"/>
          <w:b/>
          <w:u w:val="single"/>
          <w:lang w:eastAsia="en-US"/>
        </w:rPr>
        <w:t>УСЛОВИЯ ЗА УЧАСТИЕ</w:t>
      </w:r>
      <w:bookmarkEnd w:id="18"/>
    </w:p>
    <w:p w14:paraId="61BF1A6B" w14:textId="694A4DEB" w:rsidR="00C313C1" w:rsidRPr="00C313C1" w:rsidRDefault="005F3636" w:rsidP="00CF3F0E">
      <w:pPr>
        <w:numPr>
          <w:ilvl w:val="4"/>
          <w:numId w:val="20"/>
        </w:numPr>
        <w:rPr>
          <w:szCs w:val="22"/>
        </w:rPr>
      </w:pPr>
      <w:r>
        <w:rPr>
          <w:szCs w:val="22"/>
        </w:rPr>
        <w:t>За ОБОСОБЕНА ПОЗИЦИЯ от №1 до №</w:t>
      </w:r>
      <w:r w:rsidR="00316A58">
        <w:rPr>
          <w:szCs w:val="22"/>
        </w:rPr>
        <w:t>3</w:t>
      </w:r>
      <w:r>
        <w:rPr>
          <w:szCs w:val="22"/>
        </w:rPr>
        <w:t xml:space="preserve"> включително: </w:t>
      </w:r>
      <w:r w:rsidR="00C313C1" w:rsidRPr="00C313C1">
        <w:rPr>
          <w:szCs w:val="22"/>
        </w:rPr>
        <w:t xml:space="preserve">Участникът, следва да притежава валидно удостоверение за упражняване на дейностите по чл. 166, ал.1 от ЗУТ, или </w:t>
      </w:r>
      <w:r w:rsidR="00C313C1" w:rsidRPr="00C313C1">
        <w:rPr>
          <w:szCs w:val="22"/>
        </w:rPr>
        <w:lastRenderedPageBreak/>
        <w:t>удостоверение/документ за правото на упражняване на дейностите по чл. 166, ал. 1 от ЗУТ на лицата по чл. 166, ал. 7</w:t>
      </w:r>
      <w:r w:rsidR="00C313C1">
        <w:rPr>
          <w:szCs w:val="22"/>
        </w:rPr>
        <w:t xml:space="preserve"> </w:t>
      </w:r>
      <w:r w:rsidR="00C313C1" w:rsidRPr="00C313C1">
        <w:rPr>
          <w:szCs w:val="22"/>
        </w:rPr>
        <w:t>от ЗУТ, или еквивалентен.</w:t>
      </w:r>
    </w:p>
    <w:p w14:paraId="61BF1A6D" w14:textId="77777777" w:rsidR="00947FEA" w:rsidRDefault="00947FEA" w:rsidP="00947FEA">
      <w:pPr>
        <w:pStyle w:val="40"/>
        <w:spacing w:line="0" w:lineRule="atLeast"/>
        <w:rPr>
          <w:rFonts w:cs="Times New Roman"/>
          <w:b/>
          <w:u w:val="single"/>
          <w:lang w:eastAsia="en-US"/>
        </w:rPr>
      </w:pPr>
      <w:bookmarkStart w:id="19" w:name="_Toc455940232"/>
      <w:r w:rsidRPr="002332F6">
        <w:rPr>
          <w:rFonts w:cs="Times New Roman"/>
          <w:b/>
          <w:u w:val="single"/>
          <w:lang w:eastAsia="en-US"/>
        </w:rPr>
        <w:t>КРИТЕРИИ ЗА ВЪЗЛАГАНЕ:</w:t>
      </w:r>
      <w:bookmarkEnd w:id="19"/>
    </w:p>
    <w:p w14:paraId="61BF1A6E" w14:textId="77777777" w:rsidR="00947FEA" w:rsidRPr="00947FEA" w:rsidRDefault="00947FEA" w:rsidP="00947FEA">
      <w:pPr>
        <w:numPr>
          <w:ilvl w:val="4"/>
          <w:numId w:val="20"/>
        </w:numPr>
        <w:rPr>
          <w:szCs w:val="22"/>
        </w:rPr>
      </w:pPr>
      <w:r w:rsidRPr="00947FEA">
        <w:rPr>
          <w:szCs w:val="22"/>
        </w:rPr>
        <w:t>КРИТЕРИЙ ЗА КАЧЕСТВО</w:t>
      </w:r>
    </w:p>
    <w:p w14:paraId="61BF1A6F" w14:textId="77777777" w:rsidR="00947FEA" w:rsidRPr="002332F6" w:rsidRDefault="00947FEA" w:rsidP="00947FEA">
      <w:pPr>
        <w:numPr>
          <w:ilvl w:val="5"/>
          <w:numId w:val="20"/>
        </w:numPr>
        <w:rPr>
          <w:szCs w:val="22"/>
          <w:lang w:eastAsia="en-US"/>
        </w:rPr>
      </w:pPr>
      <w:r w:rsidRPr="002332F6">
        <w:rPr>
          <w:b/>
          <w:szCs w:val="22"/>
          <w:lang w:eastAsia="en-US"/>
        </w:rPr>
        <w:t>КО – „КОМПЛЕКСНА ОЦЕНКА“</w:t>
      </w:r>
      <w:r w:rsidRPr="002332F6">
        <w:rPr>
          <w:szCs w:val="22"/>
          <w:lang w:eastAsia="en-US"/>
        </w:rPr>
        <w:t xml:space="preserve"> се изчислява по формулата: КО = П1 + П2; [КО – „КОМПЛЕКСНА ОЦЕНКА“] = [П1 – „ЦЕНА“] + [П2 – „КАЧЕСТВО”]. Комплексната оценка се формира като сума от оценките за всички показатели в методиката и е с максимална стойност от 100 точки. На първо място ще бъде класиран участникът, събрал максимален брой точки. Относителни тегла на показателите за оценяване: П1 – „ЦЕНА“ = </w:t>
      </w:r>
      <w:r w:rsidRPr="002332F6">
        <w:rPr>
          <w:b/>
          <w:szCs w:val="22"/>
          <w:lang w:eastAsia="en-US"/>
        </w:rPr>
        <w:t>50 точки</w:t>
      </w:r>
      <w:r w:rsidRPr="002332F6">
        <w:rPr>
          <w:szCs w:val="22"/>
          <w:lang w:eastAsia="en-US"/>
        </w:rPr>
        <w:t xml:space="preserve">, максимална стойност; П2 – „КАЧЕСТВО” = </w:t>
      </w:r>
      <w:r w:rsidRPr="002332F6">
        <w:rPr>
          <w:b/>
          <w:szCs w:val="22"/>
          <w:lang w:eastAsia="en-US"/>
        </w:rPr>
        <w:t>50 точки</w:t>
      </w:r>
      <w:r w:rsidRPr="002332F6">
        <w:rPr>
          <w:szCs w:val="22"/>
          <w:lang w:eastAsia="en-US"/>
        </w:rPr>
        <w:t>, максимална стойност. Комплексната оценка се прилага за всяка една обособена позиция.</w:t>
      </w:r>
    </w:p>
    <w:p w14:paraId="61BF1A70" w14:textId="77777777" w:rsidR="00947FEA" w:rsidRPr="002332F6" w:rsidRDefault="00947FEA" w:rsidP="00947FEA">
      <w:pPr>
        <w:numPr>
          <w:ilvl w:val="5"/>
          <w:numId w:val="20"/>
        </w:numPr>
        <w:rPr>
          <w:szCs w:val="22"/>
          <w:lang w:eastAsia="en-US"/>
        </w:rPr>
      </w:pPr>
      <w:r w:rsidRPr="002332F6">
        <w:rPr>
          <w:b/>
          <w:szCs w:val="22"/>
          <w:lang w:eastAsia="en-US"/>
        </w:rPr>
        <w:t>П1 – „ЦЕНА“</w:t>
      </w:r>
      <w:r w:rsidRPr="002332F6">
        <w:rPr>
          <w:szCs w:val="22"/>
          <w:lang w:eastAsia="en-US"/>
        </w:rPr>
        <w:t xml:space="preserve">, която е с максимална стойност от </w:t>
      </w:r>
      <w:r w:rsidRPr="002332F6">
        <w:rPr>
          <w:b/>
          <w:szCs w:val="22"/>
          <w:lang w:eastAsia="en-US"/>
        </w:rPr>
        <w:t>50 точки</w:t>
      </w:r>
      <w:r w:rsidRPr="002332F6">
        <w:rPr>
          <w:szCs w:val="22"/>
          <w:lang w:eastAsia="en-US"/>
        </w:rPr>
        <w:t>, които се формират, като най-ниско предложената цена от между всички участници се дели на предложената цена на съответния разглеждан участник и получения резултат - частно се умножи по 50, а именно: П1 = (Ц1min/Ц1)x50;  [П1 – „ЦЕНА“] = ([Ц1min – най-ниско предложена цена от между всички участници]/[Ц1 – предложената цена на съответния разглеждан участник]) x 50; Цените са за съответната обособена позиция.</w:t>
      </w:r>
    </w:p>
    <w:p w14:paraId="61BF1A71" w14:textId="5BFD5EE7" w:rsidR="00947FEA" w:rsidRPr="002332F6" w:rsidRDefault="00947FEA" w:rsidP="00947FEA">
      <w:pPr>
        <w:numPr>
          <w:ilvl w:val="5"/>
          <w:numId w:val="20"/>
        </w:numPr>
        <w:rPr>
          <w:szCs w:val="22"/>
          <w:lang w:eastAsia="en-US"/>
        </w:rPr>
      </w:pPr>
      <w:r w:rsidRPr="002332F6">
        <w:rPr>
          <w:b/>
          <w:bCs/>
          <w:szCs w:val="22"/>
        </w:rPr>
        <w:t xml:space="preserve">П2 – „КАЧЕСТВО” </w:t>
      </w:r>
      <w:r w:rsidRPr="002332F6">
        <w:rPr>
          <w:szCs w:val="22"/>
          <w:lang w:eastAsia="en-US"/>
        </w:rPr>
        <w:t xml:space="preserve">се изчислява по формулата: </w:t>
      </w:r>
      <w:r w:rsidRPr="002332F6">
        <w:rPr>
          <w:b/>
          <w:szCs w:val="22"/>
          <w:lang w:eastAsia="en-US"/>
        </w:rPr>
        <w:t>П2 = П2.1 + П2.2</w:t>
      </w:r>
      <w:r w:rsidR="0022468E" w:rsidRPr="002332F6">
        <w:rPr>
          <w:b/>
          <w:szCs w:val="22"/>
          <w:lang w:eastAsia="en-US"/>
        </w:rPr>
        <w:t>+ П2.</w:t>
      </w:r>
      <w:r w:rsidR="0022468E">
        <w:rPr>
          <w:b/>
          <w:szCs w:val="22"/>
          <w:lang w:eastAsia="en-US"/>
        </w:rPr>
        <w:t>3</w:t>
      </w:r>
      <w:r w:rsidRPr="002332F6">
        <w:rPr>
          <w:szCs w:val="22"/>
        </w:rPr>
        <w:t xml:space="preserve">, като </w:t>
      </w:r>
      <w:r w:rsidRPr="002332F6">
        <w:rPr>
          <w:b/>
          <w:bCs/>
          <w:szCs w:val="22"/>
        </w:rPr>
        <w:t>П2 – „КАЧЕСТВО”</w:t>
      </w:r>
      <w:r w:rsidRPr="002332F6">
        <w:rPr>
          <w:szCs w:val="22"/>
        </w:rPr>
        <w:t xml:space="preserve"> е с максимална стойност от </w:t>
      </w:r>
      <w:r w:rsidRPr="002332F6">
        <w:rPr>
          <w:b/>
          <w:bCs/>
          <w:szCs w:val="22"/>
        </w:rPr>
        <w:t xml:space="preserve">50 точки. </w:t>
      </w:r>
    </w:p>
    <w:p w14:paraId="61BF1A72" w14:textId="74147045" w:rsidR="005F3636" w:rsidRPr="0022468E" w:rsidRDefault="006C4928" w:rsidP="005F3636">
      <w:pPr>
        <w:numPr>
          <w:ilvl w:val="6"/>
          <w:numId w:val="20"/>
        </w:numPr>
        <w:rPr>
          <w:b/>
          <w:bCs/>
          <w:szCs w:val="22"/>
        </w:rPr>
      </w:pPr>
      <w:r>
        <w:rPr>
          <w:b/>
          <w:bCs/>
          <w:szCs w:val="22"/>
        </w:rPr>
        <w:t xml:space="preserve">ЗА ОБОСОБЕНА ПОЗИЦИЯ от №1 до №3 включително - </w:t>
      </w:r>
      <w:r w:rsidR="005F3636" w:rsidRPr="002332F6">
        <w:rPr>
          <w:b/>
          <w:bCs/>
          <w:szCs w:val="22"/>
        </w:rPr>
        <w:t>П2.1 – „ПРОФЕСИОНАЛНА КОМПЕТЕНТНОСТ”</w:t>
      </w:r>
      <w:r w:rsidR="005F3636" w:rsidRPr="002332F6">
        <w:rPr>
          <w:szCs w:val="22"/>
        </w:rPr>
        <w:t xml:space="preserve">, която е с максимална стойност от </w:t>
      </w:r>
      <w:r w:rsidR="0022468E">
        <w:rPr>
          <w:b/>
          <w:bCs/>
          <w:szCs w:val="22"/>
        </w:rPr>
        <w:t>1</w:t>
      </w:r>
      <w:r w:rsidR="005F3636" w:rsidRPr="002332F6">
        <w:rPr>
          <w:b/>
          <w:bCs/>
          <w:szCs w:val="22"/>
        </w:rPr>
        <w:t xml:space="preserve">5 точки. </w:t>
      </w:r>
      <w:r w:rsidR="005F3636" w:rsidRPr="002332F6">
        <w:rPr>
          <w:szCs w:val="22"/>
        </w:rPr>
        <w:t xml:space="preserve">Точките (оценките) са точно фиксирани и са </w:t>
      </w:r>
      <w:r w:rsidR="005F3636" w:rsidRPr="002332F6">
        <w:rPr>
          <w:b/>
          <w:szCs w:val="22"/>
        </w:rPr>
        <w:t>(</w:t>
      </w:r>
      <w:r w:rsidR="0022468E">
        <w:rPr>
          <w:b/>
          <w:szCs w:val="22"/>
        </w:rPr>
        <w:t>1</w:t>
      </w:r>
      <w:r w:rsidR="005F3636" w:rsidRPr="002332F6">
        <w:rPr>
          <w:b/>
          <w:szCs w:val="22"/>
        </w:rPr>
        <w:t>;</w:t>
      </w:r>
      <w:r w:rsidR="0022468E">
        <w:rPr>
          <w:b/>
          <w:szCs w:val="22"/>
        </w:rPr>
        <w:t>8</w:t>
      </w:r>
      <w:r w:rsidR="005F3636" w:rsidRPr="002332F6">
        <w:rPr>
          <w:b/>
          <w:szCs w:val="22"/>
        </w:rPr>
        <w:t>;</w:t>
      </w:r>
      <w:r w:rsidR="0022468E">
        <w:rPr>
          <w:b/>
          <w:szCs w:val="22"/>
        </w:rPr>
        <w:t>1</w:t>
      </w:r>
      <w:r w:rsidR="005F3636" w:rsidRPr="002332F6">
        <w:rPr>
          <w:b/>
          <w:szCs w:val="22"/>
        </w:rPr>
        <w:t>5)</w:t>
      </w:r>
      <w:r w:rsidR="005F3636" w:rsidRPr="002332F6">
        <w:rPr>
          <w:szCs w:val="22"/>
        </w:rPr>
        <w:t xml:space="preserve"> и които се поставят от комисията, както следва: </w:t>
      </w:r>
      <w:r w:rsidR="0022468E">
        <w:rPr>
          <w:b/>
          <w:szCs w:val="22"/>
        </w:rPr>
        <w:t>1</w:t>
      </w:r>
      <w:r w:rsidR="005F3636" w:rsidRPr="002332F6">
        <w:rPr>
          <w:b/>
          <w:szCs w:val="22"/>
        </w:rPr>
        <w:t xml:space="preserve"> ТОЧКИ</w:t>
      </w:r>
      <w:r w:rsidR="005F3636" w:rsidRPr="002332F6">
        <w:rPr>
          <w:szCs w:val="22"/>
        </w:rPr>
        <w:t xml:space="preserve"> – (</w:t>
      </w:r>
      <w:r w:rsidR="005F3636" w:rsidRPr="002332F6">
        <w:rPr>
          <w:i/>
          <w:szCs w:val="22"/>
        </w:rPr>
        <w:t xml:space="preserve">Участникът е предложил изпълнението да се осъществи от персонал със следната професионална компетентност: </w:t>
      </w:r>
      <w:r w:rsidR="00604B93">
        <w:rPr>
          <w:b/>
          <w:i/>
          <w:szCs w:val="22"/>
        </w:rPr>
        <w:t>ЕКСПЕРТ-1</w:t>
      </w:r>
      <w:r w:rsidR="005F3636" w:rsidRPr="002332F6">
        <w:rPr>
          <w:b/>
          <w:i/>
          <w:szCs w:val="22"/>
        </w:rPr>
        <w:t xml:space="preserve"> </w:t>
      </w:r>
      <w:r w:rsidR="009C102E">
        <w:rPr>
          <w:i/>
          <w:szCs w:val="22"/>
        </w:rPr>
        <w:t>по част</w:t>
      </w:r>
      <w:r w:rsidR="005F3636" w:rsidRPr="002332F6">
        <w:rPr>
          <w:b/>
          <w:i/>
          <w:szCs w:val="22"/>
        </w:rPr>
        <w:t xml:space="preserve"> „</w:t>
      </w:r>
      <w:r w:rsidR="00C169AC">
        <w:rPr>
          <w:b/>
          <w:i/>
          <w:szCs w:val="22"/>
        </w:rPr>
        <w:t>АРХИТЕКТУРА</w:t>
      </w:r>
      <w:r w:rsidR="005F3636" w:rsidRPr="002332F6">
        <w:rPr>
          <w:b/>
          <w:i/>
          <w:szCs w:val="22"/>
        </w:rPr>
        <w:t>”</w:t>
      </w:r>
      <w:r w:rsidR="0082293B">
        <w:rPr>
          <w:i/>
          <w:szCs w:val="22"/>
        </w:rPr>
        <w:t xml:space="preserve">, </w:t>
      </w:r>
      <w:r w:rsidR="0082293B">
        <w:rPr>
          <w:b/>
          <w:i/>
          <w:szCs w:val="22"/>
        </w:rPr>
        <w:t xml:space="preserve">ЕКСПЕРТ-2 </w:t>
      </w:r>
      <w:r w:rsidR="009C102E">
        <w:rPr>
          <w:i/>
          <w:szCs w:val="22"/>
        </w:rPr>
        <w:t>по част</w:t>
      </w:r>
      <w:r w:rsidR="00C169AC" w:rsidRPr="002332F6">
        <w:rPr>
          <w:b/>
          <w:i/>
          <w:szCs w:val="22"/>
        </w:rPr>
        <w:t xml:space="preserve"> „</w:t>
      </w:r>
      <w:r w:rsidR="009C102E">
        <w:rPr>
          <w:b/>
          <w:i/>
          <w:szCs w:val="22"/>
        </w:rPr>
        <w:t>КОНСТРУКТИВНА</w:t>
      </w:r>
      <w:r w:rsidR="00C169AC" w:rsidRPr="002332F6">
        <w:rPr>
          <w:b/>
          <w:i/>
          <w:szCs w:val="22"/>
        </w:rPr>
        <w:t>”</w:t>
      </w:r>
      <w:r w:rsidR="0082293B">
        <w:rPr>
          <w:b/>
          <w:i/>
          <w:szCs w:val="22"/>
        </w:rPr>
        <w:t xml:space="preserve">, ЕКСПЕРТ-3 </w:t>
      </w:r>
      <w:r w:rsidR="009C102E">
        <w:rPr>
          <w:i/>
          <w:szCs w:val="22"/>
        </w:rPr>
        <w:t>по част</w:t>
      </w:r>
      <w:r w:rsidR="0082293B" w:rsidRPr="002332F6">
        <w:rPr>
          <w:b/>
          <w:i/>
          <w:szCs w:val="22"/>
        </w:rPr>
        <w:t xml:space="preserve"> „</w:t>
      </w:r>
      <w:proofErr w:type="spellStart"/>
      <w:r w:rsidR="0082293B">
        <w:rPr>
          <w:b/>
          <w:i/>
          <w:szCs w:val="22"/>
        </w:rPr>
        <w:t>ОВК</w:t>
      </w:r>
      <w:proofErr w:type="spellEnd"/>
      <w:r w:rsidR="0082293B" w:rsidRPr="002332F6">
        <w:rPr>
          <w:b/>
          <w:i/>
          <w:szCs w:val="22"/>
        </w:rPr>
        <w:t>”</w:t>
      </w:r>
      <w:r w:rsidR="0082293B">
        <w:rPr>
          <w:b/>
          <w:i/>
          <w:szCs w:val="22"/>
        </w:rPr>
        <w:t xml:space="preserve">, ЕКСПЕРТ-4 </w:t>
      </w:r>
      <w:r w:rsidR="009C102E">
        <w:rPr>
          <w:i/>
          <w:szCs w:val="22"/>
        </w:rPr>
        <w:t>по част</w:t>
      </w:r>
      <w:r w:rsidR="0082293B" w:rsidRPr="002332F6">
        <w:rPr>
          <w:b/>
          <w:i/>
          <w:szCs w:val="22"/>
        </w:rPr>
        <w:t xml:space="preserve"> „</w:t>
      </w:r>
      <w:r w:rsidR="0082293B">
        <w:rPr>
          <w:b/>
          <w:i/>
          <w:szCs w:val="22"/>
        </w:rPr>
        <w:t>ВиК</w:t>
      </w:r>
      <w:r w:rsidR="0082293B" w:rsidRPr="002332F6">
        <w:rPr>
          <w:b/>
          <w:i/>
          <w:szCs w:val="22"/>
        </w:rPr>
        <w:t>”</w:t>
      </w:r>
      <w:r w:rsidR="00316A58">
        <w:rPr>
          <w:b/>
          <w:i/>
          <w:szCs w:val="22"/>
        </w:rPr>
        <w:t>,</w:t>
      </w:r>
      <w:r w:rsidR="0082293B" w:rsidRPr="009C102E">
        <w:rPr>
          <w:i/>
          <w:szCs w:val="22"/>
        </w:rPr>
        <w:t xml:space="preserve"> </w:t>
      </w:r>
      <w:r w:rsidR="0082293B">
        <w:rPr>
          <w:b/>
          <w:i/>
          <w:szCs w:val="22"/>
        </w:rPr>
        <w:t>ЕКСПЕРТ-</w:t>
      </w:r>
      <w:r w:rsidR="009C102E">
        <w:rPr>
          <w:b/>
          <w:i/>
          <w:szCs w:val="22"/>
        </w:rPr>
        <w:t>5</w:t>
      </w:r>
      <w:r w:rsidR="0082293B">
        <w:rPr>
          <w:b/>
          <w:i/>
          <w:szCs w:val="22"/>
        </w:rPr>
        <w:t xml:space="preserve"> </w:t>
      </w:r>
      <w:r w:rsidR="009C102E">
        <w:rPr>
          <w:i/>
          <w:szCs w:val="22"/>
        </w:rPr>
        <w:t>по част</w:t>
      </w:r>
      <w:r w:rsidR="0082293B" w:rsidRPr="002332F6">
        <w:rPr>
          <w:b/>
          <w:i/>
          <w:szCs w:val="22"/>
        </w:rPr>
        <w:t xml:space="preserve"> „</w:t>
      </w:r>
      <w:r w:rsidR="009C102E">
        <w:rPr>
          <w:b/>
          <w:i/>
          <w:szCs w:val="22"/>
        </w:rPr>
        <w:t>Електро</w:t>
      </w:r>
      <w:r w:rsidR="0082293B" w:rsidRPr="002332F6">
        <w:rPr>
          <w:b/>
          <w:i/>
          <w:szCs w:val="22"/>
        </w:rPr>
        <w:t>”</w:t>
      </w:r>
      <w:r w:rsidR="00316A58">
        <w:rPr>
          <w:b/>
          <w:i/>
          <w:szCs w:val="22"/>
        </w:rPr>
        <w:t>,</w:t>
      </w:r>
      <w:r w:rsidR="009C102E" w:rsidRPr="009C102E">
        <w:rPr>
          <w:i/>
          <w:szCs w:val="22"/>
        </w:rPr>
        <w:t xml:space="preserve"> </w:t>
      </w:r>
      <w:r w:rsidR="009C102E">
        <w:rPr>
          <w:b/>
          <w:i/>
          <w:szCs w:val="22"/>
        </w:rPr>
        <w:t xml:space="preserve">ЕКСПЕРТ-6 </w:t>
      </w:r>
      <w:r w:rsidR="009C102E">
        <w:rPr>
          <w:i/>
          <w:szCs w:val="22"/>
        </w:rPr>
        <w:t xml:space="preserve">по част </w:t>
      </w:r>
      <w:r w:rsidR="009C102E" w:rsidRPr="002332F6">
        <w:rPr>
          <w:b/>
          <w:i/>
          <w:szCs w:val="22"/>
        </w:rPr>
        <w:t>„</w:t>
      </w:r>
      <w:r w:rsidR="009C102E">
        <w:rPr>
          <w:b/>
          <w:i/>
          <w:szCs w:val="22"/>
        </w:rPr>
        <w:t>Пожарна Безопасност</w:t>
      </w:r>
      <w:r w:rsidR="009C102E" w:rsidRPr="002332F6">
        <w:rPr>
          <w:b/>
          <w:i/>
          <w:szCs w:val="22"/>
        </w:rPr>
        <w:t>”</w:t>
      </w:r>
      <w:r w:rsidR="00316A58">
        <w:rPr>
          <w:b/>
          <w:i/>
          <w:szCs w:val="22"/>
        </w:rPr>
        <w:t>,</w:t>
      </w:r>
      <w:r w:rsidR="009C102E" w:rsidRPr="009C102E">
        <w:rPr>
          <w:i/>
          <w:szCs w:val="22"/>
        </w:rPr>
        <w:t xml:space="preserve"> </w:t>
      </w:r>
      <w:r w:rsidR="009C102E">
        <w:rPr>
          <w:b/>
          <w:i/>
          <w:szCs w:val="22"/>
        </w:rPr>
        <w:t xml:space="preserve">ЕКСПЕРТ-7 </w:t>
      </w:r>
      <w:r w:rsidR="009C102E">
        <w:rPr>
          <w:i/>
          <w:szCs w:val="22"/>
        </w:rPr>
        <w:t xml:space="preserve">по част </w:t>
      </w:r>
      <w:r w:rsidR="009C102E" w:rsidRPr="002332F6">
        <w:rPr>
          <w:b/>
          <w:i/>
          <w:szCs w:val="22"/>
        </w:rPr>
        <w:t>„</w:t>
      </w:r>
      <w:r w:rsidR="009C102E">
        <w:rPr>
          <w:b/>
          <w:i/>
          <w:szCs w:val="22"/>
        </w:rPr>
        <w:t>ПЛАН ЗА БЕЗОПАСНОСТ И ЗДРАВЕ</w:t>
      </w:r>
      <w:r w:rsidR="009C102E" w:rsidRPr="002332F6">
        <w:rPr>
          <w:b/>
          <w:i/>
          <w:szCs w:val="22"/>
        </w:rPr>
        <w:t>”</w:t>
      </w:r>
      <w:r w:rsidR="009C102E" w:rsidRPr="009C102E">
        <w:rPr>
          <w:i/>
          <w:szCs w:val="22"/>
        </w:rPr>
        <w:t xml:space="preserve"> и </w:t>
      </w:r>
      <w:r w:rsidR="009C102E">
        <w:rPr>
          <w:b/>
          <w:i/>
          <w:szCs w:val="22"/>
        </w:rPr>
        <w:t xml:space="preserve">ЕКСПЕРТ-8 </w:t>
      </w:r>
      <w:r w:rsidR="009C102E">
        <w:rPr>
          <w:i/>
          <w:szCs w:val="22"/>
        </w:rPr>
        <w:t xml:space="preserve">технически контрол по част </w:t>
      </w:r>
      <w:r w:rsidR="009C102E" w:rsidRPr="002332F6">
        <w:rPr>
          <w:b/>
          <w:i/>
          <w:szCs w:val="22"/>
        </w:rPr>
        <w:t>„</w:t>
      </w:r>
      <w:r w:rsidR="009C102E">
        <w:rPr>
          <w:b/>
          <w:i/>
          <w:szCs w:val="22"/>
        </w:rPr>
        <w:t>КОНСТРУКТИВНА</w:t>
      </w:r>
      <w:r w:rsidR="009C102E" w:rsidRPr="002332F6">
        <w:rPr>
          <w:b/>
          <w:i/>
          <w:szCs w:val="22"/>
        </w:rPr>
        <w:t>”</w:t>
      </w:r>
      <w:r w:rsidR="009C102E">
        <w:rPr>
          <w:i/>
          <w:szCs w:val="22"/>
        </w:rPr>
        <w:t xml:space="preserve">, като всеки един от експертите е участвал в </w:t>
      </w:r>
      <w:r w:rsidR="00C169AC">
        <w:rPr>
          <w:i/>
          <w:szCs w:val="22"/>
        </w:rPr>
        <w:t xml:space="preserve">осъществяването на надзор </w:t>
      </w:r>
      <w:r w:rsidR="009C102E">
        <w:rPr>
          <w:i/>
          <w:szCs w:val="22"/>
        </w:rPr>
        <w:t xml:space="preserve">по съответната част </w:t>
      </w:r>
      <w:r w:rsidR="00C169AC">
        <w:rPr>
          <w:i/>
          <w:szCs w:val="22"/>
        </w:rPr>
        <w:t xml:space="preserve">на </w:t>
      </w:r>
      <w:r w:rsidR="00C169AC" w:rsidRPr="002332F6">
        <w:rPr>
          <w:i/>
          <w:szCs w:val="22"/>
        </w:rPr>
        <w:t xml:space="preserve">1бр. </w:t>
      </w:r>
      <w:r w:rsidR="00C169AC">
        <w:rPr>
          <w:i/>
          <w:szCs w:val="22"/>
        </w:rPr>
        <w:t>обект на който са изпълнявани марки по енергийна ефективност</w:t>
      </w:r>
      <w:r w:rsidR="00C169AC" w:rsidRPr="002332F6">
        <w:rPr>
          <w:i/>
          <w:szCs w:val="22"/>
        </w:rPr>
        <w:t>;</w:t>
      </w:r>
      <w:r w:rsidR="005F3636" w:rsidRPr="002332F6">
        <w:rPr>
          <w:i/>
          <w:szCs w:val="22"/>
        </w:rPr>
        <w:t xml:space="preserve">); </w:t>
      </w:r>
      <w:r w:rsidR="0022468E">
        <w:rPr>
          <w:b/>
          <w:szCs w:val="22"/>
        </w:rPr>
        <w:t>8</w:t>
      </w:r>
      <w:r w:rsidR="005F3636" w:rsidRPr="002332F6">
        <w:rPr>
          <w:b/>
          <w:szCs w:val="22"/>
        </w:rPr>
        <w:t xml:space="preserve"> ТОЧКИ</w:t>
      </w:r>
      <w:r w:rsidR="005F3636" w:rsidRPr="002332F6">
        <w:rPr>
          <w:szCs w:val="22"/>
        </w:rPr>
        <w:t xml:space="preserve"> – (</w:t>
      </w:r>
      <w:r w:rsidR="00316A58" w:rsidRPr="002332F6">
        <w:rPr>
          <w:i/>
          <w:szCs w:val="22"/>
        </w:rPr>
        <w:t xml:space="preserve">Участникът е предложил изпълнението да се осъществи от персонал със следната професионална компетентност: </w:t>
      </w:r>
      <w:r w:rsidR="00316A58">
        <w:rPr>
          <w:b/>
          <w:i/>
          <w:szCs w:val="22"/>
        </w:rPr>
        <w:t>ЕКСПЕРТ-1</w:t>
      </w:r>
      <w:r w:rsidR="00316A58" w:rsidRPr="002332F6">
        <w:rPr>
          <w:b/>
          <w:i/>
          <w:szCs w:val="22"/>
        </w:rPr>
        <w:t xml:space="preserve"> </w:t>
      </w:r>
      <w:r w:rsidR="00316A58">
        <w:rPr>
          <w:i/>
          <w:szCs w:val="22"/>
        </w:rPr>
        <w:t>по част</w:t>
      </w:r>
      <w:r w:rsidR="00316A58" w:rsidRPr="002332F6">
        <w:rPr>
          <w:b/>
          <w:i/>
          <w:szCs w:val="22"/>
        </w:rPr>
        <w:t xml:space="preserve"> „</w:t>
      </w:r>
      <w:r w:rsidR="00316A58">
        <w:rPr>
          <w:b/>
          <w:i/>
          <w:szCs w:val="22"/>
        </w:rPr>
        <w:t>АРХИТЕКТУРА</w:t>
      </w:r>
      <w:r w:rsidR="00316A58" w:rsidRPr="002332F6">
        <w:rPr>
          <w:b/>
          <w:i/>
          <w:szCs w:val="22"/>
        </w:rPr>
        <w:t>”</w:t>
      </w:r>
      <w:r w:rsidR="00316A58">
        <w:rPr>
          <w:i/>
          <w:szCs w:val="22"/>
        </w:rPr>
        <w:t xml:space="preserve">, </w:t>
      </w:r>
      <w:r w:rsidR="00316A58">
        <w:rPr>
          <w:b/>
          <w:i/>
          <w:szCs w:val="22"/>
        </w:rPr>
        <w:t xml:space="preserve">ЕКСПЕРТ-2 </w:t>
      </w:r>
      <w:r w:rsidR="00316A58">
        <w:rPr>
          <w:i/>
          <w:szCs w:val="22"/>
        </w:rPr>
        <w:t>по част</w:t>
      </w:r>
      <w:r w:rsidR="00316A58" w:rsidRPr="002332F6">
        <w:rPr>
          <w:b/>
          <w:i/>
          <w:szCs w:val="22"/>
        </w:rPr>
        <w:t xml:space="preserve"> „</w:t>
      </w:r>
      <w:r w:rsidR="00316A58">
        <w:rPr>
          <w:b/>
          <w:i/>
          <w:szCs w:val="22"/>
        </w:rPr>
        <w:t>КОНСТРУКТИВНА</w:t>
      </w:r>
      <w:r w:rsidR="00316A58" w:rsidRPr="002332F6">
        <w:rPr>
          <w:b/>
          <w:i/>
          <w:szCs w:val="22"/>
        </w:rPr>
        <w:t>”</w:t>
      </w:r>
      <w:r w:rsidR="00316A58">
        <w:rPr>
          <w:b/>
          <w:i/>
          <w:szCs w:val="22"/>
        </w:rPr>
        <w:t xml:space="preserve">, ЕКСПЕРТ-3 </w:t>
      </w:r>
      <w:r w:rsidR="00316A58">
        <w:rPr>
          <w:i/>
          <w:szCs w:val="22"/>
        </w:rPr>
        <w:t>по част</w:t>
      </w:r>
      <w:r w:rsidR="00316A58" w:rsidRPr="002332F6">
        <w:rPr>
          <w:b/>
          <w:i/>
          <w:szCs w:val="22"/>
        </w:rPr>
        <w:t xml:space="preserve"> „</w:t>
      </w:r>
      <w:proofErr w:type="spellStart"/>
      <w:r w:rsidR="00316A58">
        <w:rPr>
          <w:b/>
          <w:i/>
          <w:szCs w:val="22"/>
        </w:rPr>
        <w:t>ОВК</w:t>
      </w:r>
      <w:proofErr w:type="spellEnd"/>
      <w:r w:rsidR="00316A58" w:rsidRPr="002332F6">
        <w:rPr>
          <w:b/>
          <w:i/>
          <w:szCs w:val="22"/>
        </w:rPr>
        <w:t>”</w:t>
      </w:r>
      <w:r w:rsidR="00316A58">
        <w:rPr>
          <w:b/>
          <w:i/>
          <w:szCs w:val="22"/>
        </w:rPr>
        <w:t xml:space="preserve">, ЕКСПЕРТ-4 </w:t>
      </w:r>
      <w:r w:rsidR="00316A58">
        <w:rPr>
          <w:i/>
          <w:szCs w:val="22"/>
        </w:rPr>
        <w:t>по част</w:t>
      </w:r>
      <w:r w:rsidR="00316A58" w:rsidRPr="002332F6">
        <w:rPr>
          <w:b/>
          <w:i/>
          <w:szCs w:val="22"/>
        </w:rPr>
        <w:t xml:space="preserve"> „</w:t>
      </w:r>
      <w:r w:rsidR="00316A58">
        <w:rPr>
          <w:b/>
          <w:i/>
          <w:szCs w:val="22"/>
        </w:rPr>
        <w:t>ВиК</w:t>
      </w:r>
      <w:r w:rsidR="00316A58" w:rsidRPr="002332F6">
        <w:rPr>
          <w:b/>
          <w:i/>
          <w:szCs w:val="22"/>
        </w:rPr>
        <w:t>”</w:t>
      </w:r>
      <w:r w:rsidR="00316A58">
        <w:rPr>
          <w:b/>
          <w:i/>
          <w:szCs w:val="22"/>
        </w:rPr>
        <w:t>,</w:t>
      </w:r>
      <w:r w:rsidR="00316A58" w:rsidRPr="009C102E">
        <w:rPr>
          <w:i/>
          <w:szCs w:val="22"/>
        </w:rPr>
        <w:t xml:space="preserve"> </w:t>
      </w:r>
      <w:r w:rsidR="00316A58">
        <w:rPr>
          <w:b/>
          <w:i/>
          <w:szCs w:val="22"/>
        </w:rPr>
        <w:t xml:space="preserve">ЕКСПЕРТ-5 </w:t>
      </w:r>
      <w:r w:rsidR="00316A58">
        <w:rPr>
          <w:i/>
          <w:szCs w:val="22"/>
        </w:rPr>
        <w:t>по част</w:t>
      </w:r>
      <w:r w:rsidR="00316A58" w:rsidRPr="002332F6">
        <w:rPr>
          <w:b/>
          <w:i/>
          <w:szCs w:val="22"/>
        </w:rPr>
        <w:t xml:space="preserve"> „</w:t>
      </w:r>
      <w:r w:rsidR="00316A58">
        <w:rPr>
          <w:b/>
          <w:i/>
          <w:szCs w:val="22"/>
        </w:rPr>
        <w:t>Електро</w:t>
      </w:r>
      <w:r w:rsidR="00316A58" w:rsidRPr="002332F6">
        <w:rPr>
          <w:b/>
          <w:i/>
          <w:szCs w:val="22"/>
        </w:rPr>
        <w:t>”</w:t>
      </w:r>
      <w:r w:rsidR="00316A58">
        <w:rPr>
          <w:b/>
          <w:i/>
          <w:szCs w:val="22"/>
        </w:rPr>
        <w:t>,</w:t>
      </w:r>
      <w:r w:rsidR="00316A58" w:rsidRPr="009C102E">
        <w:rPr>
          <w:i/>
          <w:szCs w:val="22"/>
        </w:rPr>
        <w:t xml:space="preserve"> </w:t>
      </w:r>
      <w:r w:rsidR="00316A58">
        <w:rPr>
          <w:b/>
          <w:i/>
          <w:szCs w:val="22"/>
        </w:rPr>
        <w:t xml:space="preserve">ЕКСПЕРТ-6 </w:t>
      </w:r>
      <w:r w:rsidR="00316A58">
        <w:rPr>
          <w:i/>
          <w:szCs w:val="22"/>
        </w:rPr>
        <w:t xml:space="preserve">по част </w:t>
      </w:r>
      <w:r w:rsidR="00316A58" w:rsidRPr="002332F6">
        <w:rPr>
          <w:b/>
          <w:i/>
          <w:szCs w:val="22"/>
        </w:rPr>
        <w:t>„</w:t>
      </w:r>
      <w:r w:rsidR="00316A58">
        <w:rPr>
          <w:b/>
          <w:i/>
          <w:szCs w:val="22"/>
        </w:rPr>
        <w:t>Пожарна Безопасност</w:t>
      </w:r>
      <w:r w:rsidR="00316A58" w:rsidRPr="002332F6">
        <w:rPr>
          <w:b/>
          <w:i/>
          <w:szCs w:val="22"/>
        </w:rPr>
        <w:t>”</w:t>
      </w:r>
      <w:r w:rsidR="00316A58">
        <w:rPr>
          <w:b/>
          <w:i/>
          <w:szCs w:val="22"/>
        </w:rPr>
        <w:t>,</w:t>
      </w:r>
      <w:r w:rsidR="00316A58" w:rsidRPr="009C102E">
        <w:rPr>
          <w:i/>
          <w:szCs w:val="22"/>
        </w:rPr>
        <w:t xml:space="preserve"> </w:t>
      </w:r>
      <w:r w:rsidR="00316A58">
        <w:rPr>
          <w:b/>
          <w:i/>
          <w:szCs w:val="22"/>
        </w:rPr>
        <w:t xml:space="preserve">ЕКСПЕРТ-7 </w:t>
      </w:r>
      <w:r w:rsidR="00316A58">
        <w:rPr>
          <w:i/>
          <w:szCs w:val="22"/>
        </w:rPr>
        <w:t xml:space="preserve">по част </w:t>
      </w:r>
      <w:r w:rsidR="00316A58" w:rsidRPr="002332F6">
        <w:rPr>
          <w:b/>
          <w:i/>
          <w:szCs w:val="22"/>
        </w:rPr>
        <w:t>„</w:t>
      </w:r>
      <w:r w:rsidR="00316A58">
        <w:rPr>
          <w:b/>
          <w:i/>
          <w:szCs w:val="22"/>
        </w:rPr>
        <w:t>ПЛАН ЗА БЕЗОПАСНОСТ И ЗДРАВЕ</w:t>
      </w:r>
      <w:r w:rsidR="00316A58" w:rsidRPr="002332F6">
        <w:rPr>
          <w:b/>
          <w:i/>
          <w:szCs w:val="22"/>
        </w:rPr>
        <w:t>”</w:t>
      </w:r>
      <w:r w:rsidR="00316A58" w:rsidRPr="009C102E">
        <w:rPr>
          <w:i/>
          <w:szCs w:val="22"/>
        </w:rPr>
        <w:t xml:space="preserve"> и </w:t>
      </w:r>
      <w:r w:rsidR="00316A58">
        <w:rPr>
          <w:b/>
          <w:i/>
          <w:szCs w:val="22"/>
        </w:rPr>
        <w:t xml:space="preserve">ЕКСПЕРТ-8 </w:t>
      </w:r>
      <w:r w:rsidR="00316A58">
        <w:rPr>
          <w:i/>
          <w:szCs w:val="22"/>
        </w:rPr>
        <w:t xml:space="preserve">технически контрол по част </w:t>
      </w:r>
      <w:r w:rsidR="00316A58" w:rsidRPr="002332F6">
        <w:rPr>
          <w:b/>
          <w:i/>
          <w:szCs w:val="22"/>
        </w:rPr>
        <w:t>„</w:t>
      </w:r>
      <w:r w:rsidR="00316A58">
        <w:rPr>
          <w:b/>
          <w:i/>
          <w:szCs w:val="22"/>
        </w:rPr>
        <w:t>КОНСТРУКТИВНА</w:t>
      </w:r>
      <w:r w:rsidR="00316A58" w:rsidRPr="002332F6">
        <w:rPr>
          <w:b/>
          <w:i/>
          <w:szCs w:val="22"/>
        </w:rPr>
        <w:t>”</w:t>
      </w:r>
      <w:r>
        <w:rPr>
          <w:i/>
          <w:szCs w:val="22"/>
        </w:rPr>
        <w:t>, като всеки един от експертите е участвал в осъществяването на надзор по съответната част на 2</w:t>
      </w:r>
      <w:r w:rsidRPr="002332F6">
        <w:rPr>
          <w:i/>
          <w:szCs w:val="22"/>
        </w:rPr>
        <w:t xml:space="preserve">бр. </w:t>
      </w:r>
      <w:r>
        <w:rPr>
          <w:i/>
          <w:szCs w:val="22"/>
        </w:rPr>
        <w:t>обекта на които са изпълнявани марки по енергийна ефективност</w:t>
      </w:r>
      <w:r w:rsidRPr="002332F6">
        <w:rPr>
          <w:i/>
          <w:szCs w:val="22"/>
        </w:rPr>
        <w:t>;</w:t>
      </w:r>
      <w:r w:rsidR="005F3636" w:rsidRPr="002332F6">
        <w:rPr>
          <w:i/>
          <w:szCs w:val="22"/>
        </w:rPr>
        <w:t xml:space="preserve">); </w:t>
      </w:r>
      <w:r w:rsidR="0022468E">
        <w:rPr>
          <w:b/>
          <w:szCs w:val="22"/>
        </w:rPr>
        <w:t>1</w:t>
      </w:r>
      <w:r w:rsidR="005F3636" w:rsidRPr="002332F6">
        <w:rPr>
          <w:b/>
          <w:szCs w:val="22"/>
        </w:rPr>
        <w:t>5 ТОЧКИ</w:t>
      </w:r>
      <w:r w:rsidR="005F3636" w:rsidRPr="002332F6">
        <w:rPr>
          <w:szCs w:val="22"/>
        </w:rPr>
        <w:t xml:space="preserve"> – (</w:t>
      </w:r>
      <w:r w:rsidR="00316A58" w:rsidRPr="002332F6">
        <w:rPr>
          <w:i/>
          <w:szCs w:val="22"/>
        </w:rPr>
        <w:t xml:space="preserve">Участникът е предложил изпълнението да се осъществи от персонал със следната професионална компетентност: </w:t>
      </w:r>
      <w:r w:rsidR="00316A58">
        <w:rPr>
          <w:b/>
          <w:i/>
          <w:szCs w:val="22"/>
        </w:rPr>
        <w:t>ЕКСПЕРТ-1</w:t>
      </w:r>
      <w:r w:rsidR="00316A58" w:rsidRPr="002332F6">
        <w:rPr>
          <w:b/>
          <w:i/>
          <w:szCs w:val="22"/>
        </w:rPr>
        <w:t xml:space="preserve"> </w:t>
      </w:r>
      <w:r w:rsidR="00316A58">
        <w:rPr>
          <w:i/>
          <w:szCs w:val="22"/>
        </w:rPr>
        <w:t>по част</w:t>
      </w:r>
      <w:r w:rsidR="00316A58" w:rsidRPr="002332F6">
        <w:rPr>
          <w:b/>
          <w:i/>
          <w:szCs w:val="22"/>
        </w:rPr>
        <w:t xml:space="preserve"> „</w:t>
      </w:r>
      <w:r w:rsidR="00316A58">
        <w:rPr>
          <w:b/>
          <w:i/>
          <w:szCs w:val="22"/>
        </w:rPr>
        <w:t>АРХИТЕКТУРА</w:t>
      </w:r>
      <w:r w:rsidR="00316A58" w:rsidRPr="002332F6">
        <w:rPr>
          <w:b/>
          <w:i/>
          <w:szCs w:val="22"/>
        </w:rPr>
        <w:t>”</w:t>
      </w:r>
      <w:r w:rsidR="00316A58">
        <w:rPr>
          <w:i/>
          <w:szCs w:val="22"/>
        </w:rPr>
        <w:t xml:space="preserve">, </w:t>
      </w:r>
      <w:r w:rsidR="00316A58">
        <w:rPr>
          <w:b/>
          <w:i/>
          <w:szCs w:val="22"/>
        </w:rPr>
        <w:t xml:space="preserve">ЕКСПЕРТ-2 </w:t>
      </w:r>
      <w:r w:rsidR="00316A58">
        <w:rPr>
          <w:i/>
          <w:szCs w:val="22"/>
        </w:rPr>
        <w:t>по част</w:t>
      </w:r>
      <w:r w:rsidR="00316A58" w:rsidRPr="002332F6">
        <w:rPr>
          <w:b/>
          <w:i/>
          <w:szCs w:val="22"/>
        </w:rPr>
        <w:t xml:space="preserve"> „</w:t>
      </w:r>
      <w:r w:rsidR="00316A58">
        <w:rPr>
          <w:b/>
          <w:i/>
          <w:szCs w:val="22"/>
        </w:rPr>
        <w:t>КОНСТРУКТИВНА</w:t>
      </w:r>
      <w:r w:rsidR="00316A58" w:rsidRPr="002332F6">
        <w:rPr>
          <w:b/>
          <w:i/>
          <w:szCs w:val="22"/>
        </w:rPr>
        <w:t>”</w:t>
      </w:r>
      <w:r w:rsidR="00316A58">
        <w:rPr>
          <w:b/>
          <w:i/>
          <w:szCs w:val="22"/>
        </w:rPr>
        <w:t xml:space="preserve">, ЕКСПЕРТ-3 </w:t>
      </w:r>
      <w:r w:rsidR="00316A58">
        <w:rPr>
          <w:i/>
          <w:szCs w:val="22"/>
        </w:rPr>
        <w:t>по част</w:t>
      </w:r>
      <w:r w:rsidR="00316A58" w:rsidRPr="002332F6">
        <w:rPr>
          <w:b/>
          <w:i/>
          <w:szCs w:val="22"/>
        </w:rPr>
        <w:t xml:space="preserve"> „</w:t>
      </w:r>
      <w:proofErr w:type="spellStart"/>
      <w:r w:rsidR="00316A58">
        <w:rPr>
          <w:b/>
          <w:i/>
          <w:szCs w:val="22"/>
        </w:rPr>
        <w:t>ОВК</w:t>
      </w:r>
      <w:proofErr w:type="spellEnd"/>
      <w:r w:rsidR="00316A58" w:rsidRPr="002332F6">
        <w:rPr>
          <w:b/>
          <w:i/>
          <w:szCs w:val="22"/>
        </w:rPr>
        <w:t>”</w:t>
      </w:r>
      <w:r w:rsidR="00316A58">
        <w:rPr>
          <w:b/>
          <w:i/>
          <w:szCs w:val="22"/>
        </w:rPr>
        <w:t xml:space="preserve">, ЕКСПЕРТ-4 </w:t>
      </w:r>
      <w:r w:rsidR="00316A58">
        <w:rPr>
          <w:i/>
          <w:szCs w:val="22"/>
        </w:rPr>
        <w:t>по част</w:t>
      </w:r>
      <w:r w:rsidR="00316A58" w:rsidRPr="002332F6">
        <w:rPr>
          <w:b/>
          <w:i/>
          <w:szCs w:val="22"/>
        </w:rPr>
        <w:t xml:space="preserve"> „</w:t>
      </w:r>
      <w:r w:rsidR="00316A58">
        <w:rPr>
          <w:b/>
          <w:i/>
          <w:szCs w:val="22"/>
        </w:rPr>
        <w:t>ВиК</w:t>
      </w:r>
      <w:r w:rsidR="00316A58" w:rsidRPr="002332F6">
        <w:rPr>
          <w:b/>
          <w:i/>
          <w:szCs w:val="22"/>
        </w:rPr>
        <w:t>”</w:t>
      </w:r>
      <w:r w:rsidR="00316A58">
        <w:rPr>
          <w:b/>
          <w:i/>
          <w:szCs w:val="22"/>
        </w:rPr>
        <w:t>,</w:t>
      </w:r>
      <w:r w:rsidR="00316A58" w:rsidRPr="009C102E">
        <w:rPr>
          <w:i/>
          <w:szCs w:val="22"/>
        </w:rPr>
        <w:t xml:space="preserve"> </w:t>
      </w:r>
      <w:r w:rsidR="00316A58">
        <w:rPr>
          <w:b/>
          <w:i/>
          <w:szCs w:val="22"/>
        </w:rPr>
        <w:t xml:space="preserve">ЕКСПЕРТ-5 </w:t>
      </w:r>
      <w:r w:rsidR="00316A58">
        <w:rPr>
          <w:i/>
          <w:szCs w:val="22"/>
        </w:rPr>
        <w:t>по част</w:t>
      </w:r>
      <w:r w:rsidR="00316A58" w:rsidRPr="002332F6">
        <w:rPr>
          <w:b/>
          <w:i/>
          <w:szCs w:val="22"/>
        </w:rPr>
        <w:t xml:space="preserve"> „</w:t>
      </w:r>
      <w:r w:rsidR="00316A58">
        <w:rPr>
          <w:b/>
          <w:i/>
          <w:szCs w:val="22"/>
        </w:rPr>
        <w:t>Електро</w:t>
      </w:r>
      <w:r w:rsidR="00316A58" w:rsidRPr="002332F6">
        <w:rPr>
          <w:b/>
          <w:i/>
          <w:szCs w:val="22"/>
        </w:rPr>
        <w:t>”</w:t>
      </w:r>
      <w:r w:rsidR="00316A58">
        <w:rPr>
          <w:b/>
          <w:i/>
          <w:szCs w:val="22"/>
        </w:rPr>
        <w:t>,</w:t>
      </w:r>
      <w:r w:rsidR="00316A58" w:rsidRPr="009C102E">
        <w:rPr>
          <w:i/>
          <w:szCs w:val="22"/>
        </w:rPr>
        <w:t xml:space="preserve"> </w:t>
      </w:r>
      <w:r w:rsidR="00316A58">
        <w:rPr>
          <w:b/>
          <w:i/>
          <w:szCs w:val="22"/>
        </w:rPr>
        <w:t xml:space="preserve">ЕКСПЕРТ-6 </w:t>
      </w:r>
      <w:r w:rsidR="00316A58">
        <w:rPr>
          <w:i/>
          <w:szCs w:val="22"/>
        </w:rPr>
        <w:t xml:space="preserve">по част </w:t>
      </w:r>
      <w:r w:rsidR="00316A58" w:rsidRPr="002332F6">
        <w:rPr>
          <w:b/>
          <w:i/>
          <w:szCs w:val="22"/>
        </w:rPr>
        <w:t>„</w:t>
      </w:r>
      <w:r w:rsidR="00316A58">
        <w:rPr>
          <w:b/>
          <w:i/>
          <w:szCs w:val="22"/>
        </w:rPr>
        <w:t>Пожарна Безопасност</w:t>
      </w:r>
      <w:r w:rsidR="00316A58" w:rsidRPr="002332F6">
        <w:rPr>
          <w:b/>
          <w:i/>
          <w:szCs w:val="22"/>
        </w:rPr>
        <w:t>”</w:t>
      </w:r>
      <w:r w:rsidR="00316A58">
        <w:rPr>
          <w:b/>
          <w:i/>
          <w:szCs w:val="22"/>
        </w:rPr>
        <w:t>,</w:t>
      </w:r>
      <w:r w:rsidR="00316A58" w:rsidRPr="009C102E">
        <w:rPr>
          <w:i/>
          <w:szCs w:val="22"/>
        </w:rPr>
        <w:t xml:space="preserve"> </w:t>
      </w:r>
      <w:r w:rsidR="00316A58">
        <w:rPr>
          <w:b/>
          <w:i/>
          <w:szCs w:val="22"/>
        </w:rPr>
        <w:t xml:space="preserve">ЕКСПЕРТ-7 </w:t>
      </w:r>
      <w:r w:rsidR="00316A58">
        <w:rPr>
          <w:i/>
          <w:szCs w:val="22"/>
        </w:rPr>
        <w:t xml:space="preserve">по част </w:t>
      </w:r>
      <w:r w:rsidR="00316A58" w:rsidRPr="002332F6">
        <w:rPr>
          <w:b/>
          <w:i/>
          <w:szCs w:val="22"/>
        </w:rPr>
        <w:t>„</w:t>
      </w:r>
      <w:r w:rsidR="00316A58">
        <w:rPr>
          <w:b/>
          <w:i/>
          <w:szCs w:val="22"/>
        </w:rPr>
        <w:t>ПЛАН ЗА БЕЗОПАСНОСТ И ЗДРАВЕ</w:t>
      </w:r>
      <w:r w:rsidR="00316A58" w:rsidRPr="002332F6">
        <w:rPr>
          <w:b/>
          <w:i/>
          <w:szCs w:val="22"/>
        </w:rPr>
        <w:t>”</w:t>
      </w:r>
      <w:r w:rsidR="00316A58" w:rsidRPr="009C102E">
        <w:rPr>
          <w:i/>
          <w:szCs w:val="22"/>
        </w:rPr>
        <w:t xml:space="preserve"> и </w:t>
      </w:r>
      <w:r w:rsidR="00316A58">
        <w:rPr>
          <w:b/>
          <w:i/>
          <w:szCs w:val="22"/>
        </w:rPr>
        <w:t xml:space="preserve">ЕКСПЕРТ-8 </w:t>
      </w:r>
      <w:r w:rsidR="00316A58">
        <w:rPr>
          <w:i/>
          <w:szCs w:val="22"/>
        </w:rPr>
        <w:t xml:space="preserve">технически контрол по част </w:t>
      </w:r>
      <w:r w:rsidR="00316A58" w:rsidRPr="002332F6">
        <w:rPr>
          <w:b/>
          <w:i/>
          <w:szCs w:val="22"/>
        </w:rPr>
        <w:t>„</w:t>
      </w:r>
      <w:r w:rsidR="00316A58">
        <w:rPr>
          <w:b/>
          <w:i/>
          <w:szCs w:val="22"/>
        </w:rPr>
        <w:t>КОНСТРУКТИВНА</w:t>
      </w:r>
      <w:r w:rsidR="00316A58" w:rsidRPr="002332F6">
        <w:rPr>
          <w:b/>
          <w:i/>
          <w:szCs w:val="22"/>
        </w:rPr>
        <w:t>”</w:t>
      </w:r>
      <w:r>
        <w:rPr>
          <w:i/>
          <w:szCs w:val="22"/>
        </w:rPr>
        <w:t>, като всеки един от експертите е участвал в осъществяването на надзор по съответната част на 3</w:t>
      </w:r>
      <w:r w:rsidRPr="002332F6">
        <w:rPr>
          <w:i/>
          <w:szCs w:val="22"/>
        </w:rPr>
        <w:t xml:space="preserve">бр. </w:t>
      </w:r>
      <w:r>
        <w:rPr>
          <w:i/>
          <w:szCs w:val="22"/>
        </w:rPr>
        <w:t>обекта на които са изпълнявани марки по енергийна ефективност</w:t>
      </w:r>
      <w:r w:rsidRPr="002332F6">
        <w:rPr>
          <w:i/>
          <w:szCs w:val="22"/>
        </w:rPr>
        <w:t>;</w:t>
      </w:r>
      <w:r w:rsidR="005F3636" w:rsidRPr="002332F6">
        <w:rPr>
          <w:i/>
          <w:szCs w:val="22"/>
        </w:rPr>
        <w:t>);</w:t>
      </w:r>
    </w:p>
    <w:p w14:paraId="4F23EBB2" w14:textId="148774C6" w:rsidR="0022468E" w:rsidRPr="006C4928" w:rsidRDefault="0022468E" w:rsidP="005F3636">
      <w:pPr>
        <w:numPr>
          <w:ilvl w:val="6"/>
          <w:numId w:val="20"/>
        </w:numPr>
        <w:rPr>
          <w:b/>
          <w:bCs/>
          <w:szCs w:val="22"/>
        </w:rPr>
      </w:pPr>
      <w:r>
        <w:rPr>
          <w:b/>
          <w:bCs/>
          <w:szCs w:val="22"/>
        </w:rPr>
        <w:t xml:space="preserve">ЗА ОБОСОБЕНА ПОЗИЦИЯ от №1 до №3 включително - </w:t>
      </w:r>
      <w:r w:rsidRPr="002332F6">
        <w:rPr>
          <w:b/>
          <w:bCs/>
          <w:szCs w:val="22"/>
        </w:rPr>
        <w:t>П2.1 – „ПРОФЕСИОНАЛНА КОМПЕТЕНТНОСТ”</w:t>
      </w:r>
      <w:r w:rsidRPr="002332F6">
        <w:rPr>
          <w:szCs w:val="22"/>
        </w:rPr>
        <w:t xml:space="preserve">, която е с максимална стойност от </w:t>
      </w:r>
      <w:r>
        <w:rPr>
          <w:b/>
          <w:bCs/>
          <w:szCs w:val="22"/>
        </w:rPr>
        <w:t>1</w:t>
      </w:r>
      <w:r w:rsidRPr="002332F6">
        <w:rPr>
          <w:b/>
          <w:bCs/>
          <w:szCs w:val="22"/>
        </w:rPr>
        <w:t xml:space="preserve">5 точки. </w:t>
      </w:r>
      <w:r w:rsidRPr="002332F6">
        <w:rPr>
          <w:szCs w:val="22"/>
        </w:rPr>
        <w:t xml:space="preserve">Точките (оценките) са точно фиксирани и са </w:t>
      </w:r>
      <w:r w:rsidRPr="002332F6">
        <w:rPr>
          <w:b/>
          <w:szCs w:val="22"/>
        </w:rPr>
        <w:t>(</w:t>
      </w:r>
      <w:r>
        <w:rPr>
          <w:b/>
          <w:szCs w:val="22"/>
        </w:rPr>
        <w:t>1</w:t>
      </w:r>
      <w:r w:rsidRPr="002332F6">
        <w:rPr>
          <w:b/>
          <w:szCs w:val="22"/>
        </w:rPr>
        <w:t>;</w:t>
      </w:r>
      <w:r>
        <w:rPr>
          <w:b/>
          <w:szCs w:val="22"/>
        </w:rPr>
        <w:t>8</w:t>
      </w:r>
      <w:r w:rsidRPr="002332F6">
        <w:rPr>
          <w:b/>
          <w:szCs w:val="22"/>
        </w:rPr>
        <w:t>;</w:t>
      </w:r>
      <w:r>
        <w:rPr>
          <w:b/>
          <w:szCs w:val="22"/>
        </w:rPr>
        <w:t>1</w:t>
      </w:r>
      <w:r w:rsidRPr="002332F6">
        <w:rPr>
          <w:b/>
          <w:szCs w:val="22"/>
        </w:rPr>
        <w:t>5)</w:t>
      </w:r>
      <w:r w:rsidRPr="002332F6">
        <w:rPr>
          <w:szCs w:val="22"/>
        </w:rPr>
        <w:t xml:space="preserve"> и които се поставят от комисията, както следва: </w:t>
      </w:r>
      <w:r>
        <w:rPr>
          <w:b/>
          <w:szCs w:val="22"/>
        </w:rPr>
        <w:t>1</w:t>
      </w:r>
      <w:r w:rsidRPr="002332F6">
        <w:rPr>
          <w:b/>
          <w:szCs w:val="22"/>
        </w:rPr>
        <w:t xml:space="preserve"> ТОЧКИ</w:t>
      </w:r>
      <w:r w:rsidRPr="002332F6">
        <w:rPr>
          <w:szCs w:val="22"/>
        </w:rPr>
        <w:t xml:space="preserve"> – (</w:t>
      </w:r>
      <w:r w:rsidRPr="002332F6">
        <w:rPr>
          <w:i/>
          <w:szCs w:val="22"/>
        </w:rPr>
        <w:t xml:space="preserve">Участникът е предложил изпълнението да се осъществи от персонал със следната професионална компетентност: </w:t>
      </w:r>
      <w:r>
        <w:rPr>
          <w:b/>
          <w:i/>
          <w:szCs w:val="22"/>
        </w:rPr>
        <w:t>ЕКСПЕРТ-1</w:t>
      </w:r>
      <w:r w:rsidRPr="002332F6">
        <w:rPr>
          <w:b/>
          <w:i/>
          <w:szCs w:val="22"/>
        </w:rPr>
        <w:t xml:space="preserve"> </w:t>
      </w:r>
      <w:r>
        <w:rPr>
          <w:i/>
          <w:szCs w:val="22"/>
        </w:rPr>
        <w:t>по част</w:t>
      </w:r>
      <w:r w:rsidRPr="002332F6">
        <w:rPr>
          <w:b/>
          <w:i/>
          <w:szCs w:val="22"/>
        </w:rPr>
        <w:t xml:space="preserve"> „</w:t>
      </w:r>
      <w:r>
        <w:rPr>
          <w:b/>
          <w:i/>
          <w:szCs w:val="22"/>
        </w:rPr>
        <w:t>АРХИТЕКТУРА</w:t>
      </w:r>
      <w:r w:rsidRPr="002332F6">
        <w:rPr>
          <w:b/>
          <w:i/>
          <w:szCs w:val="22"/>
        </w:rPr>
        <w:t>”</w:t>
      </w:r>
      <w:r>
        <w:rPr>
          <w:i/>
          <w:szCs w:val="22"/>
        </w:rPr>
        <w:t xml:space="preserve">, </w:t>
      </w:r>
      <w:r>
        <w:rPr>
          <w:b/>
          <w:i/>
          <w:szCs w:val="22"/>
        </w:rPr>
        <w:t xml:space="preserve">ЕКСПЕРТ-2 </w:t>
      </w:r>
      <w:r>
        <w:rPr>
          <w:i/>
          <w:szCs w:val="22"/>
        </w:rPr>
        <w:t>по част</w:t>
      </w:r>
      <w:r w:rsidRPr="002332F6">
        <w:rPr>
          <w:b/>
          <w:i/>
          <w:szCs w:val="22"/>
        </w:rPr>
        <w:t xml:space="preserve"> „</w:t>
      </w:r>
      <w:r>
        <w:rPr>
          <w:b/>
          <w:i/>
          <w:szCs w:val="22"/>
        </w:rPr>
        <w:t>КОНСТРУКТИВНА</w:t>
      </w:r>
      <w:r w:rsidRPr="002332F6">
        <w:rPr>
          <w:b/>
          <w:i/>
          <w:szCs w:val="22"/>
        </w:rPr>
        <w:t>”</w:t>
      </w:r>
      <w:r>
        <w:rPr>
          <w:b/>
          <w:i/>
          <w:szCs w:val="22"/>
        </w:rPr>
        <w:t xml:space="preserve">, ЕКСПЕРТ-3 </w:t>
      </w:r>
      <w:r>
        <w:rPr>
          <w:i/>
          <w:szCs w:val="22"/>
        </w:rPr>
        <w:t>по част</w:t>
      </w:r>
      <w:r w:rsidRPr="002332F6">
        <w:rPr>
          <w:b/>
          <w:i/>
          <w:szCs w:val="22"/>
        </w:rPr>
        <w:t xml:space="preserve"> „</w:t>
      </w:r>
      <w:proofErr w:type="spellStart"/>
      <w:r>
        <w:rPr>
          <w:b/>
          <w:i/>
          <w:szCs w:val="22"/>
        </w:rPr>
        <w:t>ОВК</w:t>
      </w:r>
      <w:proofErr w:type="spellEnd"/>
      <w:r w:rsidRPr="002332F6">
        <w:rPr>
          <w:b/>
          <w:i/>
          <w:szCs w:val="22"/>
        </w:rPr>
        <w:t>”</w:t>
      </w:r>
      <w:r>
        <w:rPr>
          <w:b/>
          <w:i/>
          <w:szCs w:val="22"/>
        </w:rPr>
        <w:t xml:space="preserve">, ЕКСПЕРТ-4 </w:t>
      </w:r>
      <w:r>
        <w:rPr>
          <w:i/>
          <w:szCs w:val="22"/>
        </w:rPr>
        <w:t>по част</w:t>
      </w:r>
      <w:r w:rsidRPr="002332F6">
        <w:rPr>
          <w:b/>
          <w:i/>
          <w:szCs w:val="22"/>
        </w:rPr>
        <w:t xml:space="preserve"> „</w:t>
      </w:r>
      <w:r>
        <w:rPr>
          <w:b/>
          <w:i/>
          <w:szCs w:val="22"/>
        </w:rPr>
        <w:t>ВиК</w:t>
      </w:r>
      <w:r w:rsidRPr="002332F6">
        <w:rPr>
          <w:b/>
          <w:i/>
          <w:szCs w:val="22"/>
        </w:rPr>
        <w:t>”</w:t>
      </w:r>
      <w:r>
        <w:rPr>
          <w:b/>
          <w:i/>
          <w:szCs w:val="22"/>
        </w:rPr>
        <w:t>,</w:t>
      </w:r>
      <w:r w:rsidRPr="009C102E">
        <w:rPr>
          <w:i/>
          <w:szCs w:val="22"/>
        </w:rPr>
        <w:t xml:space="preserve"> </w:t>
      </w:r>
      <w:r>
        <w:rPr>
          <w:b/>
          <w:i/>
          <w:szCs w:val="22"/>
        </w:rPr>
        <w:t xml:space="preserve">ЕКСПЕРТ-5 </w:t>
      </w:r>
      <w:r>
        <w:rPr>
          <w:i/>
          <w:szCs w:val="22"/>
        </w:rPr>
        <w:t>по част</w:t>
      </w:r>
      <w:r w:rsidRPr="002332F6">
        <w:rPr>
          <w:b/>
          <w:i/>
          <w:szCs w:val="22"/>
        </w:rPr>
        <w:t xml:space="preserve"> </w:t>
      </w:r>
      <w:r w:rsidRPr="002332F6">
        <w:rPr>
          <w:b/>
          <w:i/>
          <w:szCs w:val="22"/>
        </w:rPr>
        <w:lastRenderedPageBreak/>
        <w:t>„</w:t>
      </w:r>
      <w:r>
        <w:rPr>
          <w:b/>
          <w:i/>
          <w:szCs w:val="22"/>
        </w:rPr>
        <w:t>Електро</w:t>
      </w:r>
      <w:r w:rsidRPr="002332F6">
        <w:rPr>
          <w:b/>
          <w:i/>
          <w:szCs w:val="22"/>
        </w:rPr>
        <w:t>”</w:t>
      </w:r>
      <w:r>
        <w:rPr>
          <w:b/>
          <w:i/>
          <w:szCs w:val="22"/>
        </w:rPr>
        <w:t>,</w:t>
      </w:r>
      <w:r w:rsidRPr="009C102E">
        <w:rPr>
          <w:i/>
          <w:szCs w:val="22"/>
        </w:rPr>
        <w:t xml:space="preserve"> </w:t>
      </w:r>
      <w:r>
        <w:rPr>
          <w:b/>
          <w:i/>
          <w:szCs w:val="22"/>
        </w:rPr>
        <w:t xml:space="preserve">ЕКСПЕРТ-6 </w:t>
      </w:r>
      <w:r>
        <w:rPr>
          <w:i/>
          <w:szCs w:val="22"/>
        </w:rPr>
        <w:t xml:space="preserve">по част </w:t>
      </w:r>
      <w:r w:rsidRPr="002332F6">
        <w:rPr>
          <w:b/>
          <w:i/>
          <w:szCs w:val="22"/>
        </w:rPr>
        <w:t>„</w:t>
      </w:r>
      <w:r>
        <w:rPr>
          <w:b/>
          <w:i/>
          <w:szCs w:val="22"/>
        </w:rPr>
        <w:t>Пожарна Безопасност</w:t>
      </w:r>
      <w:r w:rsidRPr="002332F6">
        <w:rPr>
          <w:b/>
          <w:i/>
          <w:szCs w:val="22"/>
        </w:rPr>
        <w:t>”</w:t>
      </w:r>
      <w:r>
        <w:rPr>
          <w:b/>
          <w:i/>
          <w:szCs w:val="22"/>
        </w:rPr>
        <w:t>,</w:t>
      </w:r>
      <w:r w:rsidRPr="009C102E">
        <w:rPr>
          <w:i/>
          <w:szCs w:val="22"/>
        </w:rPr>
        <w:t xml:space="preserve"> </w:t>
      </w:r>
      <w:r>
        <w:rPr>
          <w:b/>
          <w:i/>
          <w:szCs w:val="22"/>
        </w:rPr>
        <w:t xml:space="preserve">ЕКСПЕРТ-7 </w:t>
      </w:r>
      <w:r>
        <w:rPr>
          <w:i/>
          <w:szCs w:val="22"/>
        </w:rPr>
        <w:t xml:space="preserve">по част </w:t>
      </w:r>
      <w:r w:rsidRPr="002332F6">
        <w:rPr>
          <w:b/>
          <w:i/>
          <w:szCs w:val="22"/>
        </w:rPr>
        <w:t>„</w:t>
      </w:r>
      <w:r>
        <w:rPr>
          <w:b/>
          <w:i/>
          <w:szCs w:val="22"/>
        </w:rPr>
        <w:t>ПЛАН ЗА БЕЗОПАСНОСТ И ЗДРАВЕ</w:t>
      </w:r>
      <w:r w:rsidRPr="002332F6">
        <w:rPr>
          <w:b/>
          <w:i/>
          <w:szCs w:val="22"/>
        </w:rPr>
        <w:t>”</w:t>
      </w:r>
      <w:r w:rsidRPr="009C102E">
        <w:rPr>
          <w:i/>
          <w:szCs w:val="22"/>
        </w:rPr>
        <w:t xml:space="preserve"> и </w:t>
      </w:r>
      <w:r>
        <w:rPr>
          <w:b/>
          <w:i/>
          <w:szCs w:val="22"/>
        </w:rPr>
        <w:t xml:space="preserve">ЕКСПЕРТ-8 </w:t>
      </w:r>
      <w:r>
        <w:rPr>
          <w:i/>
          <w:szCs w:val="22"/>
        </w:rPr>
        <w:t xml:space="preserve">технически контрол по част </w:t>
      </w:r>
      <w:r w:rsidRPr="002332F6">
        <w:rPr>
          <w:b/>
          <w:i/>
          <w:szCs w:val="22"/>
        </w:rPr>
        <w:t>„</w:t>
      </w:r>
      <w:r>
        <w:rPr>
          <w:b/>
          <w:i/>
          <w:szCs w:val="22"/>
        </w:rPr>
        <w:t>КОНСТРУКТИВНА</w:t>
      </w:r>
      <w:r w:rsidRPr="002332F6">
        <w:rPr>
          <w:b/>
          <w:i/>
          <w:szCs w:val="22"/>
        </w:rPr>
        <w:t>”</w:t>
      </w:r>
      <w:r>
        <w:rPr>
          <w:i/>
          <w:szCs w:val="22"/>
        </w:rPr>
        <w:t xml:space="preserve">, като всеки един от експертите е участвал в изготвянето на оценка за съответствие по съответната част на </w:t>
      </w:r>
      <w:r w:rsidRPr="002332F6">
        <w:rPr>
          <w:i/>
          <w:szCs w:val="22"/>
        </w:rPr>
        <w:t xml:space="preserve">1бр. </w:t>
      </w:r>
      <w:r>
        <w:rPr>
          <w:i/>
          <w:szCs w:val="22"/>
        </w:rPr>
        <w:t>проект</w:t>
      </w:r>
      <w:r w:rsidRPr="002332F6">
        <w:rPr>
          <w:i/>
          <w:szCs w:val="22"/>
        </w:rPr>
        <w:t xml:space="preserve">;); </w:t>
      </w:r>
      <w:r>
        <w:rPr>
          <w:b/>
          <w:szCs w:val="22"/>
        </w:rPr>
        <w:t>8</w:t>
      </w:r>
      <w:r w:rsidRPr="002332F6">
        <w:rPr>
          <w:b/>
          <w:szCs w:val="22"/>
        </w:rPr>
        <w:t xml:space="preserve"> ТОЧКИ</w:t>
      </w:r>
      <w:r w:rsidRPr="002332F6">
        <w:rPr>
          <w:szCs w:val="22"/>
        </w:rPr>
        <w:t xml:space="preserve"> – (</w:t>
      </w:r>
      <w:r w:rsidRPr="002332F6">
        <w:rPr>
          <w:i/>
          <w:szCs w:val="22"/>
        </w:rPr>
        <w:t xml:space="preserve">Участникът е предложил изпълнението да се осъществи от персонал със следната професионална компетентност: </w:t>
      </w:r>
      <w:r>
        <w:rPr>
          <w:b/>
          <w:i/>
          <w:szCs w:val="22"/>
        </w:rPr>
        <w:t>ЕКСПЕРТ-1</w:t>
      </w:r>
      <w:r w:rsidRPr="002332F6">
        <w:rPr>
          <w:b/>
          <w:i/>
          <w:szCs w:val="22"/>
        </w:rPr>
        <w:t xml:space="preserve"> </w:t>
      </w:r>
      <w:r>
        <w:rPr>
          <w:i/>
          <w:szCs w:val="22"/>
        </w:rPr>
        <w:t>по част</w:t>
      </w:r>
      <w:r w:rsidRPr="002332F6">
        <w:rPr>
          <w:b/>
          <w:i/>
          <w:szCs w:val="22"/>
        </w:rPr>
        <w:t xml:space="preserve"> „</w:t>
      </w:r>
      <w:r>
        <w:rPr>
          <w:b/>
          <w:i/>
          <w:szCs w:val="22"/>
        </w:rPr>
        <w:t>АРХИТЕКТУРА</w:t>
      </w:r>
      <w:r w:rsidRPr="002332F6">
        <w:rPr>
          <w:b/>
          <w:i/>
          <w:szCs w:val="22"/>
        </w:rPr>
        <w:t>”</w:t>
      </w:r>
      <w:r>
        <w:rPr>
          <w:i/>
          <w:szCs w:val="22"/>
        </w:rPr>
        <w:t xml:space="preserve">, </w:t>
      </w:r>
      <w:r>
        <w:rPr>
          <w:b/>
          <w:i/>
          <w:szCs w:val="22"/>
        </w:rPr>
        <w:t xml:space="preserve">ЕКСПЕРТ-2 </w:t>
      </w:r>
      <w:r>
        <w:rPr>
          <w:i/>
          <w:szCs w:val="22"/>
        </w:rPr>
        <w:t>по част</w:t>
      </w:r>
      <w:r w:rsidRPr="002332F6">
        <w:rPr>
          <w:b/>
          <w:i/>
          <w:szCs w:val="22"/>
        </w:rPr>
        <w:t xml:space="preserve"> „</w:t>
      </w:r>
      <w:r>
        <w:rPr>
          <w:b/>
          <w:i/>
          <w:szCs w:val="22"/>
        </w:rPr>
        <w:t>КОНСТРУКТИВНА</w:t>
      </w:r>
      <w:r w:rsidRPr="002332F6">
        <w:rPr>
          <w:b/>
          <w:i/>
          <w:szCs w:val="22"/>
        </w:rPr>
        <w:t>”</w:t>
      </w:r>
      <w:r>
        <w:rPr>
          <w:b/>
          <w:i/>
          <w:szCs w:val="22"/>
        </w:rPr>
        <w:t xml:space="preserve">, ЕКСПЕРТ-3 </w:t>
      </w:r>
      <w:r>
        <w:rPr>
          <w:i/>
          <w:szCs w:val="22"/>
        </w:rPr>
        <w:t>по част</w:t>
      </w:r>
      <w:r w:rsidRPr="002332F6">
        <w:rPr>
          <w:b/>
          <w:i/>
          <w:szCs w:val="22"/>
        </w:rPr>
        <w:t xml:space="preserve"> „</w:t>
      </w:r>
      <w:proofErr w:type="spellStart"/>
      <w:r>
        <w:rPr>
          <w:b/>
          <w:i/>
          <w:szCs w:val="22"/>
        </w:rPr>
        <w:t>ОВК</w:t>
      </w:r>
      <w:proofErr w:type="spellEnd"/>
      <w:r w:rsidRPr="002332F6">
        <w:rPr>
          <w:b/>
          <w:i/>
          <w:szCs w:val="22"/>
        </w:rPr>
        <w:t>”</w:t>
      </w:r>
      <w:r>
        <w:rPr>
          <w:b/>
          <w:i/>
          <w:szCs w:val="22"/>
        </w:rPr>
        <w:t xml:space="preserve">, ЕКСПЕРТ-4 </w:t>
      </w:r>
      <w:r>
        <w:rPr>
          <w:i/>
          <w:szCs w:val="22"/>
        </w:rPr>
        <w:t>по част</w:t>
      </w:r>
      <w:r w:rsidRPr="002332F6">
        <w:rPr>
          <w:b/>
          <w:i/>
          <w:szCs w:val="22"/>
        </w:rPr>
        <w:t xml:space="preserve"> „</w:t>
      </w:r>
      <w:r>
        <w:rPr>
          <w:b/>
          <w:i/>
          <w:szCs w:val="22"/>
        </w:rPr>
        <w:t>ВиК</w:t>
      </w:r>
      <w:r w:rsidRPr="002332F6">
        <w:rPr>
          <w:b/>
          <w:i/>
          <w:szCs w:val="22"/>
        </w:rPr>
        <w:t>”</w:t>
      </w:r>
      <w:r>
        <w:rPr>
          <w:b/>
          <w:i/>
          <w:szCs w:val="22"/>
        </w:rPr>
        <w:t>,</w:t>
      </w:r>
      <w:r w:rsidRPr="009C102E">
        <w:rPr>
          <w:i/>
          <w:szCs w:val="22"/>
        </w:rPr>
        <w:t xml:space="preserve"> </w:t>
      </w:r>
      <w:r>
        <w:rPr>
          <w:b/>
          <w:i/>
          <w:szCs w:val="22"/>
        </w:rPr>
        <w:t xml:space="preserve">ЕКСПЕРТ-5 </w:t>
      </w:r>
      <w:r>
        <w:rPr>
          <w:i/>
          <w:szCs w:val="22"/>
        </w:rPr>
        <w:t>по част</w:t>
      </w:r>
      <w:r w:rsidRPr="002332F6">
        <w:rPr>
          <w:b/>
          <w:i/>
          <w:szCs w:val="22"/>
        </w:rPr>
        <w:t xml:space="preserve"> „</w:t>
      </w:r>
      <w:r>
        <w:rPr>
          <w:b/>
          <w:i/>
          <w:szCs w:val="22"/>
        </w:rPr>
        <w:t>Електро</w:t>
      </w:r>
      <w:r w:rsidRPr="002332F6">
        <w:rPr>
          <w:b/>
          <w:i/>
          <w:szCs w:val="22"/>
        </w:rPr>
        <w:t>”</w:t>
      </w:r>
      <w:r>
        <w:rPr>
          <w:b/>
          <w:i/>
          <w:szCs w:val="22"/>
        </w:rPr>
        <w:t>,</w:t>
      </w:r>
      <w:r w:rsidRPr="009C102E">
        <w:rPr>
          <w:i/>
          <w:szCs w:val="22"/>
        </w:rPr>
        <w:t xml:space="preserve"> </w:t>
      </w:r>
      <w:r>
        <w:rPr>
          <w:b/>
          <w:i/>
          <w:szCs w:val="22"/>
        </w:rPr>
        <w:t xml:space="preserve">ЕКСПЕРТ-6 </w:t>
      </w:r>
      <w:r>
        <w:rPr>
          <w:i/>
          <w:szCs w:val="22"/>
        </w:rPr>
        <w:t xml:space="preserve">по част </w:t>
      </w:r>
      <w:r w:rsidRPr="002332F6">
        <w:rPr>
          <w:b/>
          <w:i/>
          <w:szCs w:val="22"/>
        </w:rPr>
        <w:t>„</w:t>
      </w:r>
      <w:r>
        <w:rPr>
          <w:b/>
          <w:i/>
          <w:szCs w:val="22"/>
        </w:rPr>
        <w:t>Пожарна Безопасност</w:t>
      </w:r>
      <w:r w:rsidRPr="002332F6">
        <w:rPr>
          <w:b/>
          <w:i/>
          <w:szCs w:val="22"/>
        </w:rPr>
        <w:t>”</w:t>
      </w:r>
      <w:r>
        <w:rPr>
          <w:b/>
          <w:i/>
          <w:szCs w:val="22"/>
        </w:rPr>
        <w:t>,</w:t>
      </w:r>
      <w:r w:rsidRPr="009C102E">
        <w:rPr>
          <w:i/>
          <w:szCs w:val="22"/>
        </w:rPr>
        <w:t xml:space="preserve"> </w:t>
      </w:r>
      <w:r>
        <w:rPr>
          <w:b/>
          <w:i/>
          <w:szCs w:val="22"/>
        </w:rPr>
        <w:t xml:space="preserve">ЕКСПЕРТ-7 </w:t>
      </w:r>
      <w:r>
        <w:rPr>
          <w:i/>
          <w:szCs w:val="22"/>
        </w:rPr>
        <w:t xml:space="preserve">по част </w:t>
      </w:r>
      <w:r w:rsidRPr="002332F6">
        <w:rPr>
          <w:b/>
          <w:i/>
          <w:szCs w:val="22"/>
        </w:rPr>
        <w:t>„</w:t>
      </w:r>
      <w:r>
        <w:rPr>
          <w:b/>
          <w:i/>
          <w:szCs w:val="22"/>
        </w:rPr>
        <w:t>ПЛАН ЗА БЕЗОПАСНОСТ И ЗДРАВЕ</w:t>
      </w:r>
      <w:r w:rsidRPr="002332F6">
        <w:rPr>
          <w:b/>
          <w:i/>
          <w:szCs w:val="22"/>
        </w:rPr>
        <w:t>”</w:t>
      </w:r>
      <w:r w:rsidRPr="009C102E">
        <w:rPr>
          <w:i/>
          <w:szCs w:val="22"/>
        </w:rPr>
        <w:t xml:space="preserve"> и </w:t>
      </w:r>
      <w:r>
        <w:rPr>
          <w:b/>
          <w:i/>
          <w:szCs w:val="22"/>
        </w:rPr>
        <w:t xml:space="preserve">ЕКСПЕРТ-8 </w:t>
      </w:r>
      <w:r>
        <w:rPr>
          <w:i/>
          <w:szCs w:val="22"/>
        </w:rPr>
        <w:t xml:space="preserve">технически контрол по част </w:t>
      </w:r>
      <w:r w:rsidRPr="002332F6">
        <w:rPr>
          <w:b/>
          <w:i/>
          <w:szCs w:val="22"/>
        </w:rPr>
        <w:t>„</w:t>
      </w:r>
      <w:r>
        <w:rPr>
          <w:b/>
          <w:i/>
          <w:szCs w:val="22"/>
        </w:rPr>
        <w:t>КОНСТРУКТИВНА</w:t>
      </w:r>
      <w:r w:rsidRPr="002332F6">
        <w:rPr>
          <w:b/>
          <w:i/>
          <w:szCs w:val="22"/>
        </w:rPr>
        <w:t>”</w:t>
      </w:r>
      <w:r>
        <w:rPr>
          <w:i/>
          <w:szCs w:val="22"/>
        </w:rPr>
        <w:t>,, като всеки един от експертите е участвал в изготвянето на оценка за съответствие по съответната част на 2</w:t>
      </w:r>
      <w:r w:rsidRPr="002332F6">
        <w:rPr>
          <w:i/>
          <w:szCs w:val="22"/>
        </w:rPr>
        <w:t xml:space="preserve">бр. </w:t>
      </w:r>
      <w:r>
        <w:rPr>
          <w:i/>
          <w:szCs w:val="22"/>
        </w:rPr>
        <w:t>проекта</w:t>
      </w:r>
      <w:r w:rsidRPr="002332F6">
        <w:rPr>
          <w:i/>
          <w:szCs w:val="22"/>
        </w:rPr>
        <w:t xml:space="preserve">;); </w:t>
      </w:r>
      <w:r>
        <w:rPr>
          <w:b/>
          <w:szCs w:val="22"/>
        </w:rPr>
        <w:t>1</w:t>
      </w:r>
      <w:r w:rsidRPr="002332F6">
        <w:rPr>
          <w:b/>
          <w:szCs w:val="22"/>
        </w:rPr>
        <w:t>5 ТОЧКИ</w:t>
      </w:r>
      <w:r w:rsidRPr="002332F6">
        <w:rPr>
          <w:szCs w:val="22"/>
        </w:rPr>
        <w:t xml:space="preserve"> – (</w:t>
      </w:r>
      <w:r w:rsidRPr="002332F6">
        <w:rPr>
          <w:i/>
          <w:szCs w:val="22"/>
        </w:rPr>
        <w:t xml:space="preserve">Участникът е предложил изпълнението да се осъществи от персонал със следната професионална компетентност: </w:t>
      </w:r>
      <w:r>
        <w:rPr>
          <w:b/>
          <w:i/>
          <w:szCs w:val="22"/>
        </w:rPr>
        <w:t>ЕКСПЕРТ-1</w:t>
      </w:r>
      <w:r w:rsidRPr="002332F6">
        <w:rPr>
          <w:b/>
          <w:i/>
          <w:szCs w:val="22"/>
        </w:rPr>
        <w:t xml:space="preserve"> </w:t>
      </w:r>
      <w:r>
        <w:rPr>
          <w:i/>
          <w:szCs w:val="22"/>
        </w:rPr>
        <w:t>по част</w:t>
      </w:r>
      <w:r w:rsidRPr="002332F6">
        <w:rPr>
          <w:b/>
          <w:i/>
          <w:szCs w:val="22"/>
        </w:rPr>
        <w:t xml:space="preserve"> „</w:t>
      </w:r>
      <w:r>
        <w:rPr>
          <w:b/>
          <w:i/>
          <w:szCs w:val="22"/>
        </w:rPr>
        <w:t>АРХИТЕКТУРА</w:t>
      </w:r>
      <w:r w:rsidRPr="002332F6">
        <w:rPr>
          <w:b/>
          <w:i/>
          <w:szCs w:val="22"/>
        </w:rPr>
        <w:t>”</w:t>
      </w:r>
      <w:r>
        <w:rPr>
          <w:i/>
          <w:szCs w:val="22"/>
        </w:rPr>
        <w:t xml:space="preserve">, </w:t>
      </w:r>
      <w:r>
        <w:rPr>
          <w:b/>
          <w:i/>
          <w:szCs w:val="22"/>
        </w:rPr>
        <w:t xml:space="preserve">ЕКСПЕРТ-2 </w:t>
      </w:r>
      <w:r>
        <w:rPr>
          <w:i/>
          <w:szCs w:val="22"/>
        </w:rPr>
        <w:t>по част</w:t>
      </w:r>
      <w:r w:rsidRPr="002332F6">
        <w:rPr>
          <w:b/>
          <w:i/>
          <w:szCs w:val="22"/>
        </w:rPr>
        <w:t xml:space="preserve"> „</w:t>
      </w:r>
      <w:r>
        <w:rPr>
          <w:b/>
          <w:i/>
          <w:szCs w:val="22"/>
        </w:rPr>
        <w:t>КОНСТРУКТИВНА</w:t>
      </w:r>
      <w:r w:rsidRPr="002332F6">
        <w:rPr>
          <w:b/>
          <w:i/>
          <w:szCs w:val="22"/>
        </w:rPr>
        <w:t>”</w:t>
      </w:r>
      <w:r>
        <w:rPr>
          <w:b/>
          <w:i/>
          <w:szCs w:val="22"/>
        </w:rPr>
        <w:t xml:space="preserve">, ЕКСПЕРТ-3 </w:t>
      </w:r>
      <w:r>
        <w:rPr>
          <w:i/>
          <w:szCs w:val="22"/>
        </w:rPr>
        <w:t>по част</w:t>
      </w:r>
      <w:r w:rsidRPr="002332F6">
        <w:rPr>
          <w:b/>
          <w:i/>
          <w:szCs w:val="22"/>
        </w:rPr>
        <w:t xml:space="preserve"> „</w:t>
      </w:r>
      <w:proofErr w:type="spellStart"/>
      <w:r>
        <w:rPr>
          <w:b/>
          <w:i/>
          <w:szCs w:val="22"/>
        </w:rPr>
        <w:t>ОВК</w:t>
      </w:r>
      <w:proofErr w:type="spellEnd"/>
      <w:r w:rsidRPr="002332F6">
        <w:rPr>
          <w:b/>
          <w:i/>
          <w:szCs w:val="22"/>
        </w:rPr>
        <w:t>”</w:t>
      </w:r>
      <w:r>
        <w:rPr>
          <w:b/>
          <w:i/>
          <w:szCs w:val="22"/>
        </w:rPr>
        <w:t xml:space="preserve">, ЕКСПЕРТ-4 </w:t>
      </w:r>
      <w:r>
        <w:rPr>
          <w:i/>
          <w:szCs w:val="22"/>
        </w:rPr>
        <w:t>по част</w:t>
      </w:r>
      <w:r w:rsidRPr="002332F6">
        <w:rPr>
          <w:b/>
          <w:i/>
          <w:szCs w:val="22"/>
        </w:rPr>
        <w:t xml:space="preserve"> „</w:t>
      </w:r>
      <w:r>
        <w:rPr>
          <w:b/>
          <w:i/>
          <w:szCs w:val="22"/>
        </w:rPr>
        <w:t>ВиК</w:t>
      </w:r>
      <w:r w:rsidRPr="002332F6">
        <w:rPr>
          <w:b/>
          <w:i/>
          <w:szCs w:val="22"/>
        </w:rPr>
        <w:t>”</w:t>
      </w:r>
      <w:r>
        <w:rPr>
          <w:b/>
          <w:i/>
          <w:szCs w:val="22"/>
        </w:rPr>
        <w:t>,</w:t>
      </w:r>
      <w:r w:rsidRPr="009C102E">
        <w:rPr>
          <w:i/>
          <w:szCs w:val="22"/>
        </w:rPr>
        <w:t xml:space="preserve"> </w:t>
      </w:r>
      <w:r>
        <w:rPr>
          <w:b/>
          <w:i/>
          <w:szCs w:val="22"/>
        </w:rPr>
        <w:t xml:space="preserve">ЕКСПЕРТ-5 </w:t>
      </w:r>
      <w:r>
        <w:rPr>
          <w:i/>
          <w:szCs w:val="22"/>
        </w:rPr>
        <w:t>по част</w:t>
      </w:r>
      <w:r w:rsidRPr="002332F6">
        <w:rPr>
          <w:b/>
          <w:i/>
          <w:szCs w:val="22"/>
        </w:rPr>
        <w:t xml:space="preserve"> „</w:t>
      </w:r>
      <w:r>
        <w:rPr>
          <w:b/>
          <w:i/>
          <w:szCs w:val="22"/>
        </w:rPr>
        <w:t>Електро</w:t>
      </w:r>
      <w:r w:rsidRPr="002332F6">
        <w:rPr>
          <w:b/>
          <w:i/>
          <w:szCs w:val="22"/>
        </w:rPr>
        <w:t>”</w:t>
      </w:r>
      <w:r>
        <w:rPr>
          <w:b/>
          <w:i/>
          <w:szCs w:val="22"/>
        </w:rPr>
        <w:t>,</w:t>
      </w:r>
      <w:r w:rsidRPr="009C102E">
        <w:rPr>
          <w:i/>
          <w:szCs w:val="22"/>
        </w:rPr>
        <w:t xml:space="preserve"> </w:t>
      </w:r>
      <w:r>
        <w:rPr>
          <w:b/>
          <w:i/>
          <w:szCs w:val="22"/>
        </w:rPr>
        <w:t xml:space="preserve">ЕКСПЕРТ-6 </w:t>
      </w:r>
      <w:r>
        <w:rPr>
          <w:i/>
          <w:szCs w:val="22"/>
        </w:rPr>
        <w:t xml:space="preserve">по част </w:t>
      </w:r>
      <w:r w:rsidRPr="002332F6">
        <w:rPr>
          <w:b/>
          <w:i/>
          <w:szCs w:val="22"/>
        </w:rPr>
        <w:t>„</w:t>
      </w:r>
      <w:r>
        <w:rPr>
          <w:b/>
          <w:i/>
          <w:szCs w:val="22"/>
        </w:rPr>
        <w:t>Пожарна Безопасност</w:t>
      </w:r>
      <w:r w:rsidRPr="002332F6">
        <w:rPr>
          <w:b/>
          <w:i/>
          <w:szCs w:val="22"/>
        </w:rPr>
        <w:t>”</w:t>
      </w:r>
      <w:r>
        <w:rPr>
          <w:b/>
          <w:i/>
          <w:szCs w:val="22"/>
        </w:rPr>
        <w:t>,</w:t>
      </w:r>
      <w:r w:rsidRPr="009C102E">
        <w:rPr>
          <w:i/>
          <w:szCs w:val="22"/>
        </w:rPr>
        <w:t xml:space="preserve"> </w:t>
      </w:r>
      <w:r>
        <w:rPr>
          <w:b/>
          <w:i/>
          <w:szCs w:val="22"/>
        </w:rPr>
        <w:t xml:space="preserve">ЕКСПЕРТ-7 </w:t>
      </w:r>
      <w:r>
        <w:rPr>
          <w:i/>
          <w:szCs w:val="22"/>
        </w:rPr>
        <w:t xml:space="preserve">по част </w:t>
      </w:r>
      <w:r w:rsidRPr="002332F6">
        <w:rPr>
          <w:b/>
          <w:i/>
          <w:szCs w:val="22"/>
        </w:rPr>
        <w:t>„</w:t>
      </w:r>
      <w:r>
        <w:rPr>
          <w:b/>
          <w:i/>
          <w:szCs w:val="22"/>
        </w:rPr>
        <w:t>ПЛАН ЗА БЕЗОПАСНОСТ И ЗДРАВЕ</w:t>
      </w:r>
      <w:r w:rsidRPr="002332F6">
        <w:rPr>
          <w:b/>
          <w:i/>
          <w:szCs w:val="22"/>
        </w:rPr>
        <w:t>”</w:t>
      </w:r>
      <w:r w:rsidRPr="009C102E">
        <w:rPr>
          <w:i/>
          <w:szCs w:val="22"/>
        </w:rPr>
        <w:t xml:space="preserve"> и </w:t>
      </w:r>
      <w:r>
        <w:rPr>
          <w:b/>
          <w:i/>
          <w:szCs w:val="22"/>
        </w:rPr>
        <w:t xml:space="preserve">ЕКСПЕРТ-8 </w:t>
      </w:r>
      <w:r>
        <w:rPr>
          <w:i/>
          <w:szCs w:val="22"/>
        </w:rPr>
        <w:t xml:space="preserve">технически контрол по част </w:t>
      </w:r>
      <w:r w:rsidRPr="002332F6">
        <w:rPr>
          <w:b/>
          <w:i/>
          <w:szCs w:val="22"/>
        </w:rPr>
        <w:t>„</w:t>
      </w:r>
      <w:r>
        <w:rPr>
          <w:b/>
          <w:i/>
          <w:szCs w:val="22"/>
        </w:rPr>
        <w:t>КОНСТРУКТИВНА</w:t>
      </w:r>
      <w:r w:rsidRPr="002332F6">
        <w:rPr>
          <w:b/>
          <w:i/>
          <w:szCs w:val="22"/>
        </w:rPr>
        <w:t>”</w:t>
      </w:r>
      <w:r>
        <w:rPr>
          <w:b/>
          <w:i/>
          <w:szCs w:val="22"/>
        </w:rPr>
        <w:t xml:space="preserve"> </w:t>
      </w:r>
      <w:r>
        <w:rPr>
          <w:i/>
          <w:szCs w:val="22"/>
        </w:rPr>
        <w:t xml:space="preserve">, като всеки един от експертите е участвал в изготвянето на оценка за съответствие по съответната част на </w:t>
      </w:r>
      <w:r w:rsidR="00D07294">
        <w:rPr>
          <w:i/>
          <w:szCs w:val="22"/>
        </w:rPr>
        <w:t>3</w:t>
      </w:r>
      <w:r w:rsidRPr="002332F6">
        <w:rPr>
          <w:i/>
          <w:szCs w:val="22"/>
        </w:rPr>
        <w:t xml:space="preserve">бр. </w:t>
      </w:r>
      <w:r>
        <w:rPr>
          <w:i/>
          <w:szCs w:val="22"/>
        </w:rPr>
        <w:t>проекта</w:t>
      </w:r>
      <w:r w:rsidRPr="002332F6">
        <w:rPr>
          <w:i/>
          <w:szCs w:val="22"/>
        </w:rPr>
        <w:t>;);</w:t>
      </w:r>
    </w:p>
    <w:p w14:paraId="61BF1A74" w14:textId="6BE5C8A0" w:rsidR="00947FEA" w:rsidRDefault="006C4928" w:rsidP="005F3636">
      <w:pPr>
        <w:numPr>
          <w:ilvl w:val="6"/>
          <w:numId w:val="20"/>
        </w:numPr>
        <w:rPr>
          <w:szCs w:val="22"/>
          <w:lang w:eastAsia="en-US"/>
        </w:rPr>
      </w:pPr>
      <w:r>
        <w:rPr>
          <w:b/>
          <w:bCs/>
          <w:szCs w:val="22"/>
        </w:rPr>
        <w:t>ЗА ОБОСОБЕНА ПОЗИЦИЯ от №1 до №</w:t>
      </w:r>
      <w:r w:rsidR="00316A58">
        <w:rPr>
          <w:b/>
          <w:bCs/>
          <w:szCs w:val="22"/>
        </w:rPr>
        <w:t>3</w:t>
      </w:r>
      <w:r>
        <w:rPr>
          <w:b/>
          <w:bCs/>
          <w:szCs w:val="22"/>
        </w:rPr>
        <w:t xml:space="preserve"> включително - </w:t>
      </w:r>
      <w:r w:rsidR="005F3636" w:rsidRPr="002332F6">
        <w:rPr>
          <w:b/>
          <w:bCs/>
          <w:szCs w:val="22"/>
        </w:rPr>
        <w:t>П2.</w:t>
      </w:r>
      <w:r w:rsidR="0022468E">
        <w:rPr>
          <w:b/>
          <w:bCs/>
          <w:szCs w:val="22"/>
        </w:rPr>
        <w:t>3</w:t>
      </w:r>
      <w:r w:rsidR="005F3636" w:rsidRPr="002332F6">
        <w:rPr>
          <w:b/>
          <w:bCs/>
          <w:szCs w:val="22"/>
        </w:rPr>
        <w:t xml:space="preserve"> – „ОРГАНИЗАЦИЯ НА ПЕРСОНАЛА”</w:t>
      </w:r>
      <w:r w:rsidR="005F3636" w:rsidRPr="002332F6">
        <w:rPr>
          <w:szCs w:val="22"/>
        </w:rPr>
        <w:t xml:space="preserve">, която е с максимална стойност от </w:t>
      </w:r>
      <w:r w:rsidR="005F3636" w:rsidRPr="002332F6">
        <w:rPr>
          <w:b/>
          <w:bCs/>
          <w:szCs w:val="22"/>
        </w:rPr>
        <w:t>2</w:t>
      </w:r>
      <w:r w:rsidR="0022468E">
        <w:rPr>
          <w:b/>
          <w:bCs/>
          <w:szCs w:val="22"/>
        </w:rPr>
        <w:t>0</w:t>
      </w:r>
      <w:r w:rsidR="005F3636" w:rsidRPr="002332F6">
        <w:rPr>
          <w:b/>
          <w:bCs/>
          <w:szCs w:val="22"/>
        </w:rPr>
        <w:t xml:space="preserve"> точки. </w:t>
      </w:r>
      <w:r w:rsidR="005F3636" w:rsidRPr="002332F6">
        <w:rPr>
          <w:szCs w:val="22"/>
        </w:rPr>
        <w:t xml:space="preserve">Точките (оценките) са точно фиксирани и са </w:t>
      </w:r>
      <w:r w:rsidR="005F3636" w:rsidRPr="002332F6">
        <w:rPr>
          <w:b/>
          <w:szCs w:val="22"/>
        </w:rPr>
        <w:t>(</w:t>
      </w:r>
      <w:r w:rsidR="0022468E">
        <w:rPr>
          <w:b/>
          <w:szCs w:val="22"/>
        </w:rPr>
        <w:t>1</w:t>
      </w:r>
      <w:r w:rsidR="005F3636" w:rsidRPr="002332F6">
        <w:rPr>
          <w:b/>
          <w:szCs w:val="22"/>
        </w:rPr>
        <w:t>;1</w:t>
      </w:r>
      <w:r w:rsidR="0022468E">
        <w:rPr>
          <w:b/>
          <w:szCs w:val="22"/>
        </w:rPr>
        <w:t>0</w:t>
      </w:r>
      <w:r w:rsidR="005F3636" w:rsidRPr="002332F6">
        <w:rPr>
          <w:b/>
          <w:szCs w:val="22"/>
        </w:rPr>
        <w:t>;</w:t>
      </w:r>
      <w:r w:rsidR="0022468E">
        <w:rPr>
          <w:b/>
          <w:szCs w:val="22"/>
        </w:rPr>
        <w:t>20</w:t>
      </w:r>
      <w:r w:rsidR="005F3636" w:rsidRPr="002332F6">
        <w:rPr>
          <w:b/>
          <w:szCs w:val="22"/>
        </w:rPr>
        <w:t>)</w:t>
      </w:r>
      <w:r w:rsidR="005F3636" w:rsidRPr="002332F6">
        <w:rPr>
          <w:szCs w:val="22"/>
        </w:rPr>
        <w:t xml:space="preserve"> и които се поставят от комисията, както следва: </w:t>
      </w:r>
      <w:r w:rsidR="0022468E">
        <w:rPr>
          <w:b/>
          <w:szCs w:val="22"/>
        </w:rPr>
        <w:t>1</w:t>
      </w:r>
      <w:r w:rsidR="005F3636" w:rsidRPr="002332F6">
        <w:rPr>
          <w:b/>
          <w:szCs w:val="22"/>
        </w:rPr>
        <w:t xml:space="preserve"> ТОЧКИ</w:t>
      </w:r>
      <w:r w:rsidR="005F3636" w:rsidRPr="002332F6">
        <w:rPr>
          <w:szCs w:val="22"/>
        </w:rPr>
        <w:t xml:space="preserve"> – (</w:t>
      </w:r>
      <w:r w:rsidR="005F3636" w:rsidRPr="002332F6">
        <w:rPr>
          <w:i/>
          <w:szCs w:val="22"/>
        </w:rPr>
        <w:t>Участникът е предложил организация на персонала за изпълнение на целите на настоящата поръчка, която обхваща изпълнението на всички дейности предмет на поръчката, като за всяка една е посочено, 1-съответните инструменти и методи за постигане на заложените цели;</w:t>
      </w:r>
      <w:r w:rsidR="005F3636" w:rsidRPr="002332F6">
        <w:rPr>
          <w:szCs w:val="22"/>
        </w:rPr>
        <w:t xml:space="preserve">); </w:t>
      </w:r>
      <w:r w:rsidR="005F3636" w:rsidRPr="002332F6">
        <w:rPr>
          <w:b/>
          <w:szCs w:val="22"/>
        </w:rPr>
        <w:t>1</w:t>
      </w:r>
      <w:r w:rsidR="0022468E">
        <w:rPr>
          <w:b/>
          <w:szCs w:val="22"/>
        </w:rPr>
        <w:t>0</w:t>
      </w:r>
      <w:r w:rsidR="005F3636" w:rsidRPr="002332F6">
        <w:rPr>
          <w:b/>
          <w:szCs w:val="22"/>
        </w:rPr>
        <w:t xml:space="preserve"> ТОЧКИ</w:t>
      </w:r>
      <w:r w:rsidR="005F3636" w:rsidRPr="002332F6">
        <w:rPr>
          <w:szCs w:val="22"/>
        </w:rPr>
        <w:t xml:space="preserve"> – (</w:t>
      </w:r>
      <w:r w:rsidR="005F3636" w:rsidRPr="002332F6">
        <w:rPr>
          <w:i/>
          <w:szCs w:val="22"/>
        </w:rPr>
        <w:t>Участникът е предложил организация на персонала за изпълнение на целите на настоящата поръчка, която обхваща изпълнението на всички дейности предмет на поръчката, като за всяка една е посочено, 1-съответните инструменти и методи за постигане на заложените цели; 2-</w:t>
      </w:r>
      <w:r w:rsidR="005F3636" w:rsidRPr="002332F6">
        <w:rPr>
          <w:szCs w:val="22"/>
        </w:rPr>
        <w:t xml:space="preserve"> </w:t>
      </w:r>
      <w:r w:rsidR="005F3636" w:rsidRPr="002332F6">
        <w:rPr>
          <w:i/>
          <w:szCs w:val="22"/>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w:t>
      </w:r>
      <w:r w:rsidR="005F3636" w:rsidRPr="002332F6">
        <w:rPr>
          <w:szCs w:val="22"/>
        </w:rPr>
        <w:t xml:space="preserve">); </w:t>
      </w:r>
      <w:r w:rsidR="005F3636" w:rsidRPr="002332F6">
        <w:rPr>
          <w:b/>
          <w:szCs w:val="22"/>
        </w:rPr>
        <w:t>2</w:t>
      </w:r>
      <w:r w:rsidR="0022468E">
        <w:rPr>
          <w:b/>
          <w:szCs w:val="22"/>
        </w:rPr>
        <w:t>0</w:t>
      </w:r>
      <w:r w:rsidR="005F3636" w:rsidRPr="002332F6">
        <w:rPr>
          <w:b/>
          <w:szCs w:val="22"/>
        </w:rPr>
        <w:t xml:space="preserve"> ТОЧКИ</w:t>
      </w:r>
      <w:r w:rsidR="005F3636" w:rsidRPr="002332F6">
        <w:rPr>
          <w:szCs w:val="22"/>
        </w:rPr>
        <w:t xml:space="preserve"> – (</w:t>
      </w:r>
      <w:r w:rsidR="005F3636" w:rsidRPr="002332F6">
        <w:rPr>
          <w:i/>
          <w:szCs w:val="22"/>
        </w:rPr>
        <w:t>Участникът е предложил организация на персонала за изпълнение на целите на настоящата поръчка, която обхваща изпълнението на всички дейности предмет на поръчката, като за всяка една е посочено, 1-съответните инструменти и методи за постигане на заложените цели; 2-</w:t>
      </w:r>
      <w:r w:rsidR="005F3636" w:rsidRPr="002332F6">
        <w:rPr>
          <w:szCs w:val="22"/>
        </w:rPr>
        <w:t xml:space="preserve"> </w:t>
      </w:r>
      <w:r w:rsidR="005F3636" w:rsidRPr="002332F6">
        <w:rPr>
          <w:i/>
          <w:szCs w:val="22"/>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 3-конкретни мерки за гарантиране на качество на изпълнение в съответствие с общите мерки разработени в методологията</w:t>
      </w:r>
      <w:r w:rsidR="005F3636" w:rsidRPr="002332F6">
        <w:rPr>
          <w:szCs w:val="22"/>
        </w:rPr>
        <w:t>)</w:t>
      </w:r>
    </w:p>
    <w:p w14:paraId="61BF1A75" w14:textId="77777777" w:rsidR="004B0351" w:rsidRPr="00804407" w:rsidRDefault="004B0351" w:rsidP="004B0351">
      <w:pPr>
        <w:pStyle w:val="40"/>
        <w:spacing w:line="0" w:lineRule="atLeast"/>
        <w:rPr>
          <w:b/>
          <w:u w:val="single"/>
        </w:rPr>
      </w:pPr>
      <w:bookmarkStart w:id="20" w:name="_Toc455940233"/>
      <w:r>
        <w:rPr>
          <w:rFonts w:cs="Times New Roman"/>
          <w:b/>
          <w:u w:val="single"/>
          <w:lang w:eastAsia="en-US"/>
        </w:rPr>
        <w:t>ДАТА НА ИЗПРАЩАНЕ НА ИНФОРМАЦИЯТА</w:t>
      </w:r>
      <w:bookmarkEnd w:id="20"/>
    </w:p>
    <w:p w14:paraId="61BF1A76" w14:textId="3477F719" w:rsidR="004B0351" w:rsidRPr="002332F6" w:rsidRDefault="004B0351" w:rsidP="004B0351">
      <w:pPr>
        <w:numPr>
          <w:ilvl w:val="4"/>
          <w:numId w:val="20"/>
        </w:numPr>
        <w:rPr>
          <w:szCs w:val="22"/>
        </w:rPr>
      </w:pPr>
      <w:r>
        <w:rPr>
          <w:szCs w:val="22"/>
        </w:rPr>
        <w:t xml:space="preserve">Датата на изпращане на Информацията </w:t>
      </w:r>
      <w:r w:rsidR="00853A6B">
        <w:rPr>
          <w:szCs w:val="22"/>
        </w:rPr>
        <w:t xml:space="preserve">е </w:t>
      </w:r>
      <w:r w:rsidR="00853A6B">
        <w:rPr>
          <w:b/>
          <w:szCs w:val="22"/>
          <w:highlight w:val="yellow"/>
          <w:u w:val="single"/>
        </w:rPr>
        <w:t>14</w:t>
      </w:r>
      <w:r w:rsidR="00853A6B" w:rsidRPr="005D46C0">
        <w:rPr>
          <w:b/>
          <w:szCs w:val="22"/>
          <w:highlight w:val="yellow"/>
          <w:u w:val="single"/>
        </w:rPr>
        <w:t>.07.2016г.</w:t>
      </w:r>
    </w:p>
    <w:p w14:paraId="61BF1A77" w14:textId="77777777" w:rsidR="00870DD0" w:rsidRPr="002332F6" w:rsidRDefault="0087049F" w:rsidP="002332F6">
      <w:pPr>
        <w:pStyle w:val="20"/>
        <w:pageBreakBefore w:val="0"/>
        <w:spacing w:line="0" w:lineRule="atLeast"/>
        <w:rPr>
          <w:rFonts w:ascii="Times New Roman" w:hAnsi="Times New Roman" w:cs="Times New Roman"/>
          <w:szCs w:val="22"/>
          <w:lang w:eastAsia="en-US"/>
        </w:rPr>
      </w:pPr>
      <w:bookmarkStart w:id="21" w:name="_Toc455940234"/>
      <w:r w:rsidRPr="002332F6">
        <w:rPr>
          <w:rFonts w:ascii="Times New Roman" w:hAnsi="Times New Roman" w:cs="Times New Roman"/>
          <w:szCs w:val="22"/>
        </w:rPr>
        <w:t>УСЛОВИЯ ЗА УЧАСТИЕ</w:t>
      </w:r>
      <w:bookmarkEnd w:id="21"/>
    </w:p>
    <w:p w14:paraId="61BF1A78" w14:textId="77777777" w:rsidR="00996042" w:rsidRPr="002332F6" w:rsidRDefault="007A100E" w:rsidP="002332F6">
      <w:pPr>
        <w:pStyle w:val="40"/>
        <w:spacing w:line="0" w:lineRule="atLeast"/>
        <w:rPr>
          <w:rFonts w:cs="Times New Roman"/>
          <w:b/>
          <w:u w:val="single"/>
        </w:rPr>
      </w:pPr>
      <w:bookmarkStart w:id="22" w:name="_Toc455940235"/>
      <w:r w:rsidRPr="002332F6">
        <w:rPr>
          <w:rFonts w:cs="Times New Roman"/>
          <w:b/>
          <w:u w:val="single"/>
        </w:rPr>
        <w:t>ЕЗИЦИ, НА КОИТО МОГАТ ДА БЪДАТ ПОДАДЕНИ ОФЕРТИТЕ</w:t>
      </w:r>
      <w:bookmarkEnd w:id="22"/>
    </w:p>
    <w:p w14:paraId="61BF1A79" w14:textId="77777777" w:rsidR="007A100E" w:rsidRPr="002332F6" w:rsidRDefault="007A100E" w:rsidP="002332F6">
      <w:pPr>
        <w:numPr>
          <w:ilvl w:val="4"/>
          <w:numId w:val="20"/>
        </w:numPr>
        <w:rPr>
          <w:szCs w:val="22"/>
        </w:rPr>
      </w:pPr>
      <w:r w:rsidRPr="002332F6">
        <w:rPr>
          <w:szCs w:val="22"/>
        </w:rPr>
        <w:t>Български</w:t>
      </w:r>
    </w:p>
    <w:p w14:paraId="61BF1A7A" w14:textId="77777777" w:rsidR="00996042" w:rsidRPr="002332F6" w:rsidRDefault="007A100E" w:rsidP="002332F6">
      <w:pPr>
        <w:pStyle w:val="40"/>
        <w:spacing w:line="0" w:lineRule="atLeast"/>
        <w:rPr>
          <w:rFonts w:cs="Times New Roman"/>
          <w:b/>
          <w:u w:val="single"/>
        </w:rPr>
      </w:pPr>
      <w:bookmarkStart w:id="23" w:name="_Toc455940236"/>
      <w:r w:rsidRPr="002332F6">
        <w:rPr>
          <w:rFonts w:cs="Times New Roman"/>
          <w:b/>
          <w:u w:val="single"/>
        </w:rPr>
        <w:t>МИНИМАЛЕН СРОК, ПРЕЗ КОЙТО ОФЕРЕНТЪТ Е ОБВЪРЗАН ОТ ОФЕРТАТА</w:t>
      </w:r>
      <w:bookmarkEnd w:id="23"/>
    </w:p>
    <w:p w14:paraId="61BF1A7B" w14:textId="77777777" w:rsidR="007A100E" w:rsidRDefault="007A100E" w:rsidP="002332F6">
      <w:pPr>
        <w:numPr>
          <w:ilvl w:val="4"/>
          <w:numId w:val="20"/>
        </w:numPr>
        <w:rPr>
          <w:szCs w:val="22"/>
        </w:rPr>
      </w:pPr>
      <w:r w:rsidRPr="002332F6">
        <w:rPr>
          <w:szCs w:val="22"/>
        </w:rPr>
        <w:t>Продължителност в  месеци: 6</w:t>
      </w:r>
      <w:r w:rsidR="001776D2">
        <w:rPr>
          <w:szCs w:val="22"/>
        </w:rPr>
        <w:t xml:space="preserve"> от крайната дата за получаване на офертите</w:t>
      </w:r>
    </w:p>
    <w:p w14:paraId="61BF1A7C" w14:textId="77777777" w:rsidR="00067B02" w:rsidRPr="00251D52" w:rsidRDefault="00067B02" w:rsidP="00067B02">
      <w:pPr>
        <w:pStyle w:val="40"/>
        <w:spacing w:line="0" w:lineRule="atLeast"/>
        <w:rPr>
          <w:b/>
          <w:u w:val="single"/>
          <w:lang w:eastAsia="en-US"/>
        </w:rPr>
      </w:pPr>
      <w:bookmarkStart w:id="24" w:name="_Toc455940237"/>
      <w:r w:rsidRPr="00251D52">
        <w:rPr>
          <w:rFonts w:cs="Times New Roman"/>
          <w:b/>
          <w:u w:val="single"/>
        </w:rPr>
        <w:t>УСЛОВИЯ ЗА УЧАСТИЕ</w:t>
      </w:r>
      <w:bookmarkEnd w:id="24"/>
    </w:p>
    <w:p w14:paraId="61BF1A7D" w14:textId="77777777" w:rsidR="00067B02" w:rsidRPr="002332F6" w:rsidRDefault="00067B02" w:rsidP="00067B02">
      <w:pPr>
        <w:numPr>
          <w:ilvl w:val="4"/>
          <w:numId w:val="20"/>
        </w:numPr>
        <w:rPr>
          <w:szCs w:val="22"/>
          <w:lang w:eastAsia="en-US"/>
        </w:rPr>
      </w:pPr>
      <w:r w:rsidRPr="002332F6">
        <w:rPr>
          <w:szCs w:val="22"/>
          <w:lang w:eastAsia="en-US"/>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съответните дейности на поръчката, съгласно законодателството на </w:t>
      </w:r>
      <w:r w:rsidRPr="002332F6">
        <w:rPr>
          <w:szCs w:val="22"/>
          <w:lang w:eastAsia="en-US"/>
        </w:rPr>
        <w:lastRenderedPageBreak/>
        <w:t xml:space="preserve">държавата, в която то е установено. Всеки от участниците в </w:t>
      </w:r>
      <w:r>
        <w:rPr>
          <w:szCs w:val="22"/>
          <w:lang w:eastAsia="en-US"/>
        </w:rPr>
        <w:t>пор</w:t>
      </w:r>
      <w:r w:rsidR="009B6240">
        <w:rPr>
          <w:szCs w:val="22"/>
          <w:lang w:eastAsia="en-US"/>
        </w:rPr>
        <w:t>ъ</w:t>
      </w:r>
      <w:r>
        <w:rPr>
          <w:szCs w:val="22"/>
          <w:lang w:eastAsia="en-US"/>
        </w:rPr>
        <w:t>чката</w:t>
      </w:r>
      <w:r w:rsidRPr="002332F6">
        <w:rPr>
          <w:szCs w:val="22"/>
          <w:lang w:eastAsia="en-US"/>
        </w:rPr>
        <w:t xml:space="preserve"> се представлява от управляващия и представляващ участника съгласно актуалната му регистрация или от упълномощено/и лице/а.</w:t>
      </w:r>
    </w:p>
    <w:p w14:paraId="61BF1A7E" w14:textId="77777777" w:rsidR="00067B02" w:rsidRPr="002332F6" w:rsidRDefault="00067B02" w:rsidP="00067B02">
      <w:pPr>
        <w:numPr>
          <w:ilvl w:val="4"/>
          <w:numId w:val="20"/>
        </w:numPr>
        <w:rPr>
          <w:szCs w:val="22"/>
          <w:lang w:eastAsia="en-US"/>
        </w:rPr>
      </w:pPr>
      <w:r w:rsidRPr="002332F6">
        <w:rPr>
          <w:szCs w:val="22"/>
          <w:lang w:eastAsia="en-US"/>
        </w:rPr>
        <w:t>Клон на чуждестранно лице може да е самостоятелен участник в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w:t>
      </w:r>
    </w:p>
    <w:p w14:paraId="61BF1A7F" w14:textId="77777777" w:rsidR="00067B02" w:rsidRPr="002332F6" w:rsidRDefault="00FF2722" w:rsidP="00067B02">
      <w:pPr>
        <w:pStyle w:val="40"/>
        <w:spacing w:line="0" w:lineRule="atLeast"/>
        <w:rPr>
          <w:rFonts w:cs="Times New Roman"/>
          <w:b/>
          <w:u w:val="single"/>
        </w:rPr>
      </w:pPr>
      <w:bookmarkStart w:id="25" w:name="_Toc455940238"/>
      <w:r w:rsidRPr="002332F6">
        <w:rPr>
          <w:rFonts w:cs="Times New Roman"/>
          <w:b/>
          <w:u w:val="single"/>
        </w:rPr>
        <w:t>УСЛОВИЯ ЗА УЧАСТИЕ</w:t>
      </w:r>
      <w:bookmarkEnd w:id="25"/>
    </w:p>
    <w:p w14:paraId="61BF1A80" w14:textId="77777777" w:rsidR="00067B02" w:rsidRPr="002332F6" w:rsidRDefault="00067B02" w:rsidP="00FF2722">
      <w:pPr>
        <w:numPr>
          <w:ilvl w:val="4"/>
          <w:numId w:val="20"/>
        </w:numPr>
        <w:rPr>
          <w:szCs w:val="22"/>
        </w:rPr>
      </w:pPr>
      <w:r w:rsidRPr="002332F6">
        <w:rPr>
          <w:szCs w:val="22"/>
        </w:rPr>
        <w:t xml:space="preserve">В </w:t>
      </w:r>
      <w:r>
        <w:rPr>
          <w:szCs w:val="22"/>
        </w:rPr>
        <w:t>поръчката</w:t>
      </w:r>
      <w:r w:rsidRPr="002332F6">
        <w:rPr>
          <w:szCs w:val="22"/>
        </w:rPr>
        <w:t xml:space="preserve"> може да участва участник, който отговаря на условията на чл.10, ал.1 от Закона за обществените поръчк</w:t>
      </w:r>
      <w:r w:rsidR="00FF2722">
        <w:rPr>
          <w:szCs w:val="22"/>
        </w:rPr>
        <w:t>и и изискванията на Възложителя</w:t>
      </w:r>
      <w:r w:rsidRPr="002332F6">
        <w:rPr>
          <w:szCs w:val="22"/>
        </w:rPr>
        <w:t>.</w:t>
      </w:r>
    </w:p>
    <w:p w14:paraId="61BF1A81" w14:textId="77777777" w:rsidR="001315C5" w:rsidRPr="002332F6" w:rsidRDefault="001315C5" w:rsidP="002332F6">
      <w:pPr>
        <w:numPr>
          <w:ilvl w:val="4"/>
          <w:numId w:val="20"/>
        </w:numPr>
        <w:rPr>
          <w:szCs w:val="22"/>
        </w:rPr>
      </w:pPr>
      <w:r w:rsidRPr="002332F6">
        <w:rPr>
          <w:szCs w:val="22"/>
        </w:rPr>
        <w:t xml:space="preserve">Всеки участник в </w:t>
      </w:r>
      <w:r w:rsidR="00067B02">
        <w:rPr>
          <w:szCs w:val="22"/>
        </w:rPr>
        <w:t>поръчката</w:t>
      </w:r>
      <w:r w:rsidRPr="002332F6">
        <w:rPr>
          <w:szCs w:val="22"/>
        </w:rPr>
        <w:t xml:space="preserve"> има право да подаде само една оферта. </w:t>
      </w:r>
    </w:p>
    <w:p w14:paraId="61BF1A82" w14:textId="77777777" w:rsidR="001315C5" w:rsidRPr="002332F6" w:rsidRDefault="001315C5" w:rsidP="002332F6">
      <w:pPr>
        <w:numPr>
          <w:ilvl w:val="4"/>
          <w:numId w:val="20"/>
        </w:numPr>
        <w:rPr>
          <w:szCs w:val="22"/>
        </w:rPr>
      </w:pPr>
      <w:r w:rsidRPr="002332F6">
        <w:rPr>
          <w:szCs w:val="22"/>
        </w:rPr>
        <w:t>Лице, което участва в обединение или е дало съгласие да бъде подизпълнител на друг участник, не може да подава самостоятелна оферта.</w:t>
      </w:r>
    </w:p>
    <w:p w14:paraId="61BF1A83" w14:textId="77777777" w:rsidR="001315C5" w:rsidRPr="002332F6" w:rsidRDefault="001315C5" w:rsidP="002332F6">
      <w:pPr>
        <w:numPr>
          <w:ilvl w:val="4"/>
          <w:numId w:val="20"/>
        </w:numPr>
        <w:rPr>
          <w:szCs w:val="22"/>
        </w:rPr>
      </w:pPr>
      <w:r w:rsidRPr="002332F6">
        <w:rPr>
          <w:szCs w:val="22"/>
        </w:rPr>
        <w:t>В обществена поръчка едно физическо или юридическо лице може да участва само в едно обединение.</w:t>
      </w:r>
    </w:p>
    <w:p w14:paraId="61BF1A84" w14:textId="77777777" w:rsidR="001315C5" w:rsidRPr="002332F6" w:rsidRDefault="001315C5" w:rsidP="002332F6">
      <w:pPr>
        <w:numPr>
          <w:ilvl w:val="4"/>
          <w:numId w:val="20"/>
        </w:numPr>
        <w:rPr>
          <w:szCs w:val="22"/>
        </w:rPr>
      </w:pPr>
      <w:r w:rsidRPr="002332F6">
        <w:rPr>
          <w:szCs w:val="22"/>
        </w:rPr>
        <w:t xml:space="preserve">Свързани лица по смисъла на § 2, т. 45 от допълнителните разпоредби на ЗОП не могат да бъдат самостоятелни участници в една и съща </w:t>
      </w:r>
      <w:r w:rsidR="00067B02">
        <w:rPr>
          <w:szCs w:val="22"/>
        </w:rPr>
        <w:t>поръчка</w:t>
      </w:r>
      <w:r w:rsidRPr="002332F6">
        <w:rPr>
          <w:szCs w:val="22"/>
        </w:rPr>
        <w:t>/обособена позиция.</w:t>
      </w:r>
    </w:p>
    <w:p w14:paraId="61BF1A85" w14:textId="77777777" w:rsidR="001315C5" w:rsidRPr="002332F6" w:rsidRDefault="001315C5" w:rsidP="002332F6">
      <w:pPr>
        <w:numPr>
          <w:ilvl w:val="4"/>
          <w:numId w:val="20"/>
        </w:numPr>
        <w:rPr>
          <w:szCs w:val="22"/>
        </w:rPr>
      </w:pPr>
      <w:r w:rsidRPr="002332F6">
        <w:rPr>
          <w:szCs w:val="22"/>
        </w:rPr>
        <w:t xml:space="preserve">За да бъде допуснат до участие в </w:t>
      </w:r>
      <w:r w:rsidR="00067B02">
        <w:rPr>
          <w:szCs w:val="22"/>
        </w:rPr>
        <w:t>поръчката</w:t>
      </w:r>
      <w:r w:rsidRPr="002332F6">
        <w:rPr>
          <w:szCs w:val="22"/>
        </w:rPr>
        <w:t>, участникът трябва да отговаря на предварително обявените условия на поръчка, както и да представи всички изискуеми документи, изготвени съгласно условията на настоящата документация.</w:t>
      </w:r>
    </w:p>
    <w:p w14:paraId="61BF1A86" w14:textId="77777777" w:rsidR="001315C5" w:rsidRPr="002332F6" w:rsidRDefault="001315C5" w:rsidP="002332F6">
      <w:pPr>
        <w:numPr>
          <w:ilvl w:val="4"/>
          <w:numId w:val="20"/>
        </w:numPr>
        <w:rPr>
          <w:szCs w:val="22"/>
        </w:rPr>
      </w:pPr>
      <w:r w:rsidRPr="002332F6">
        <w:rPr>
          <w:szCs w:val="22"/>
        </w:rPr>
        <w:t>Всички документи, които не са представени в оригинал и за които не се изисква нотариална заверка, се представят чрез „заверено копие”.</w:t>
      </w:r>
    </w:p>
    <w:p w14:paraId="61BF1A87" w14:textId="77777777" w:rsidR="001315C5" w:rsidRPr="002332F6" w:rsidRDefault="001315C5" w:rsidP="002332F6">
      <w:pPr>
        <w:numPr>
          <w:ilvl w:val="4"/>
          <w:numId w:val="20"/>
        </w:numPr>
        <w:rPr>
          <w:szCs w:val="22"/>
        </w:rPr>
      </w:pPr>
      <w:r w:rsidRPr="002332F6">
        <w:rPr>
          <w:szCs w:val="22"/>
        </w:rPr>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14:paraId="61BF1A88" w14:textId="77777777" w:rsidR="001315C5" w:rsidRPr="002332F6" w:rsidRDefault="00FF2722" w:rsidP="00FF2722">
      <w:pPr>
        <w:numPr>
          <w:ilvl w:val="4"/>
          <w:numId w:val="20"/>
        </w:numPr>
        <w:rPr>
          <w:szCs w:val="22"/>
        </w:rPr>
      </w:pPr>
      <w:r w:rsidRPr="002332F6">
        <w:rPr>
          <w:szCs w:val="22"/>
        </w:rPr>
        <w:t xml:space="preserve">Възложителят отстранява от участие участник, за когото са налице основанията по чл. </w:t>
      </w:r>
      <w:r w:rsidRPr="00FF2722">
        <w:rPr>
          <w:szCs w:val="22"/>
        </w:rPr>
        <w:t>54, ал.1, т.1, 2 и</w:t>
      </w:r>
      <w:r>
        <w:rPr>
          <w:szCs w:val="22"/>
        </w:rPr>
        <w:t xml:space="preserve"> </w:t>
      </w:r>
      <w:r w:rsidRPr="00FF2722">
        <w:rPr>
          <w:szCs w:val="22"/>
        </w:rPr>
        <w:t>7 ЗОП</w:t>
      </w:r>
      <w:r w:rsidR="001315C5" w:rsidRPr="002332F6">
        <w:rPr>
          <w:szCs w:val="22"/>
        </w:rPr>
        <w:t xml:space="preserve">,. </w:t>
      </w:r>
    </w:p>
    <w:p w14:paraId="61BF1A89" w14:textId="77777777" w:rsidR="001315C5" w:rsidRPr="002332F6" w:rsidRDefault="001315C5" w:rsidP="002332F6">
      <w:pPr>
        <w:numPr>
          <w:ilvl w:val="4"/>
          <w:numId w:val="20"/>
        </w:numPr>
        <w:rPr>
          <w:szCs w:val="22"/>
        </w:rPr>
      </w:pPr>
      <w:r w:rsidRPr="002332F6">
        <w:rPr>
          <w:szCs w:val="22"/>
        </w:rPr>
        <w:t xml:space="preserve">Възложителя отстранява от </w:t>
      </w:r>
      <w:r w:rsidR="00067B02">
        <w:rPr>
          <w:szCs w:val="22"/>
        </w:rPr>
        <w:t>поръчката</w:t>
      </w:r>
      <w:r w:rsidRPr="002332F6">
        <w:rPr>
          <w:szCs w:val="22"/>
        </w:rPr>
        <w:t xml:space="preserve"> всеки участник, за когото е налице някое от обстоятелствата по чл. 107 от ЗОП.  </w:t>
      </w:r>
    </w:p>
    <w:p w14:paraId="61BF1A8A" w14:textId="77777777" w:rsidR="001315C5" w:rsidRPr="002332F6" w:rsidRDefault="001315C5" w:rsidP="002332F6">
      <w:pPr>
        <w:numPr>
          <w:ilvl w:val="4"/>
          <w:numId w:val="20"/>
        </w:numPr>
        <w:rPr>
          <w:szCs w:val="22"/>
        </w:rPr>
      </w:pPr>
      <w:r w:rsidRPr="002332F6">
        <w:rPr>
          <w:szCs w:val="22"/>
        </w:rP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14:paraId="61BF1A8B" w14:textId="77777777" w:rsidR="00BB4453" w:rsidRPr="002332F6" w:rsidRDefault="00BB4453" w:rsidP="002332F6">
      <w:pPr>
        <w:pStyle w:val="40"/>
        <w:spacing w:line="0" w:lineRule="atLeast"/>
        <w:rPr>
          <w:rFonts w:cs="Times New Roman"/>
          <w:b/>
          <w:u w:val="single"/>
        </w:rPr>
      </w:pPr>
      <w:bookmarkStart w:id="26" w:name="_Toc455940239"/>
      <w:r w:rsidRPr="002332F6">
        <w:rPr>
          <w:rFonts w:cs="Times New Roman"/>
          <w:b/>
          <w:u w:val="single"/>
        </w:rPr>
        <w:t>УСЛОВИЯ ЗА УЧАСТИЕ</w:t>
      </w:r>
      <w:bookmarkEnd w:id="26"/>
    </w:p>
    <w:p w14:paraId="61BF1A8C" w14:textId="77777777" w:rsidR="00BB4453" w:rsidRPr="002332F6" w:rsidRDefault="00BB4453" w:rsidP="002332F6">
      <w:pPr>
        <w:numPr>
          <w:ilvl w:val="4"/>
          <w:numId w:val="20"/>
        </w:numPr>
        <w:rPr>
          <w:szCs w:val="22"/>
        </w:rPr>
      </w:pPr>
      <w:r w:rsidRPr="002332F6">
        <w:rPr>
          <w:szCs w:val="22"/>
        </w:rPr>
        <w:t xml:space="preserve">Указания за подготовка на офертата. </w:t>
      </w:r>
    </w:p>
    <w:p w14:paraId="61BF1A8D" w14:textId="77777777" w:rsidR="00BB4453" w:rsidRPr="002332F6" w:rsidRDefault="00BB4453" w:rsidP="002332F6">
      <w:pPr>
        <w:numPr>
          <w:ilvl w:val="5"/>
          <w:numId w:val="20"/>
        </w:numPr>
        <w:rPr>
          <w:szCs w:val="22"/>
        </w:rPr>
      </w:pPr>
      <w:r w:rsidRPr="002332F6">
        <w:rPr>
          <w:szCs w:val="22"/>
        </w:rPr>
        <w:t>Офертата трябва да бъде изготвена в съответствие с изискванията на ЗОП и настоящите указания.</w:t>
      </w:r>
    </w:p>
    <w:p w14:paraId="61BF1A8E" w14:textId="77777777" w:rsidR="00BB4453" w:rsidRPr="002332F6" w:rsidRDefault="00BB4453" w:rsidP="002332F6">
      <w:pPr>
        <w:numPr>
          <w:ilvl w:val="5"/>
          <w:numId w:val="20"/>
        </w:numPr>
        <w:rPr>
          <w:szCs w:val="22"/>
        </w:rPr>
      </w:pPr>
      <w:r w:rsidRPr="002332F6">
        <w:rPr>
          <w:szCs w:val="22"/>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1BF1A8F" w14:textId="77777777" w:rsidR="00BB4453" w:rsidRPr="002332F6" w:rsidRDefault="00BB4453" w:rsidP="002332F6">
      <w:pPr>
        <w:numPr>
          <w:ilvl w:val="5"/>
          <w:numId w:val="20"/>
        </w:numPr>
        <w:rPr>
          <w:szCs w:val="22"/>
        </w:rPr>
      </w:pPr>
      <w:r w:rsidRPr="002332F6">
        <w:rPr>
          <w:szCs w:val="22"/>
        </w:rPr>
        <w:t xml:space="preserve">В случай, че избраният за изпълнител участник е обединение, което не е юридическо лице, възложителят, с оглед предоставената му правна възможност, не поставя изискване за създаване на юридическо лице. </w:t>
      </w:r>
    </w:p>
    <w:p w14:paraId="61BF1A90" w14:textId="77777777" w:rsidR="00BB4453" w:rsidRPr="002332F6" w:rsidRDefault="00BB4453" w:rsidP="002332F6">
      <w:pPr>
        <w:numPr>
          <w:ilvl w:val="5"/>
          <w:numId w:val="20"/>
        </w:numPr>
        <w:rPr>
          <w:szCs w:val="22"/>
        </w:rPr>
      </w:pPr>
      <w:r w:rsidRPr="002332F6">
        <w:rPr>
          <w:szCs w:val="22"/>
        </w:rPr>
        <w:t xml:space="preserve">Участниците посочват в офертата подизпълнителите и дела от поръчката, който ще им възложат, ако възнамеряват да използват такива. </w:t>
      </w:r>
    </w:p>
    <w:p w14:paraId="61BF1A91" w14:textId="77777777" w:rsidR="00BB4453" w:rsidRPr="002332F6" w:rsidRDefault="00BB4453" w:rsidP="002332F6">
      <w:pPr>
        <w:numPr>
          <w:ilvl w:val="5"/>
          <w:numId w:val="20"/>
        </w:numPr>
        <w:rPr>
          <w:szCs w:val="22"/>
        </w:rPr>
      </w:pPr>
      <w:r w:rsidRPr="002332F6">
        <w:rPr>
          <w:szCs w:val="22"/>
        </w:rPr>
        <w:lastRenderedPageBreak/>
        <w:t xml:space="preserve">Когато участникът предвижда участие на подизпълнители при изпълнение на поръчката, за всеки един от посочените подизпълнители задължително се представя доказателство за поетите от подизпълнителите задължения.  </w:t>
      </w:r>
    </w:p>
    <w:p w14:paraId="61BF1A92" w14:textId="77777777" w:rsidR="00BB4453" w:rsidRPr="002332F6" w:rsidRDefault="00BB4453" w:rsidP="002332F6">
      <w:pPr>
        <w:numPr>
          <w:ilvl w:val="5"/>
          <w:numId w:val="20"/>
        </w:numPr>
        <w:rPr>
          <w:szCs w:val="22"/>
        </w:rPr>
      </w:pPr>
      <w:r w:rsidRPr="002332F6">
        <w:rPr>
          <w:szCs w:val="22"/>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1BF1A93" w14:textId="77777777" w:rsidR="00BB4453" w:rsidRPr="002332F6" w:rsidRDefault="00BB4453" w:rsidP="002332F6">
      <w:pPr>
        <w:numPr>
          <w:ilvl w:val="4"/>
          <w:numId w:val="20"/>
        </w:numPr>
        <w:rPr>
          <w:szCs w:val="22"/>
        </w:rPr>
      </w:pPr>
      <w:r w:rsidRPr="002332F6">
        <w:rPr>
          <w:szCs w:val="22"/>
        </w:rPr>
        <w:t>Указания за попълване на образци.</w:t>
      </w:r>
    </w:p>
    <w:p w14:paraId="61BF1A94" w14:textId="77777777" w:rsidR="00BB4453" w:rsidRPr="002332F6" w:rsidRDefault="00BB4453" w:rsidP="002332F6">
      <w:pPr>
        <w:numPr>
          <w:ilvl w:val="5"/>
          <w:numId w:val="20"/>
        </w:numPr>
        <w:rPr>
          <w:szCs w:val="22"/>
        </w:rPr>
      </w:pPr>
      <w:r w:rsidRPr="002332F6">
        <w:rPr>
          <w:szCs w:val="22"/>
        </w:rPr>
        <w:t xml:space="preserve">Образецът на техническо предложение, предоставен от възложителя в </w:t>
      </w:r>
      <w:r w:rsidR="00AE264B" w:rsidRPr="00AE264B">
        <w:rPr>
          <w:b/>
          <w:szCs w:val="22"/>
        </w:rPr>
        <w:t>ПРИЛОЖЕНИЕ №1</w:t>
      </w:r>
      <w:r w:rsidRPr="002332F6">
        <w:rPr>
          <w:szCs w:val="22"/>
        </w:rPr>
        <w:t xml:space="preserve"> към документацията за обществената поръчка, е изготвен при спазване изискванията на чл.39, ал.3, т.1 от ППЗОП. Не се допускат промени, изтриване или допълване на образеца.</w:t>
      </w:r>
      <w:r w:rsidR="008167DE" w:rsidRPr="002332F6">
        <w:rPr>
          <w:szCs w:val="22"/>
        </w:rPr>
        <w:t xml:space="preserve"> </w:t>
      </w:r>
      <w:r w:rsidRPr="002332F6">
        <w:rPr>
          <w:szCs w:val="22"/>
        </w:rPr>
        <w:t>Предложението за изпълнение на поръчката, в съответствие с техническите спецификации и изискванията на Възложителя, участниците следва да го попълнят, съгласно индивидуалните насоки и указания отразени за всяка една точка от него.</w:t>
      </w:r>
    </w:p>
    <w:p w14:paraId="61BF1A95" w14:textId="77777777" w:rsidR="00BB4453" w:rsidRPr="002332F6" w:rsidRDefault="00BB4453" w:rsidP="002332F6">
      <w:pPr>
        <w:numPr>
          <w:ilvl w:val="5"/>
          <w:numId w:val="20"/>
        </w:numPr>
        <w:rPr>
          <w:szCs w:val="22"/>
        </w:rPr>
      </w:pPr>
      <w:r w:rsidRPr="002332F6">
        <w:rPr>
          <w:szCs w:val="22"/>
        </w:rPr>
        <w:t xml:space="preserve">Образецът на ценово предложение, предоставен от възложителя в </w:t>
      </w:r>
      <w:r w:rsidR="00AE264B" w:rsidRPr="00AE264B">
        <w:rPr>
          <w:b/>
          <w:szCs w:val="22"/>
        </w:rPr>
        <w:t>ПРИЛОЖЕНИЕ №</w:t>
      </w:r>
      <w:r w:rsidR="00AE264B">
        <w:rPr>
          <w:b/>
          <w:szCs w:val="22"/>
        </w:rPr>
        <w:t>2</w:t>
      </w:r>
      <w:r w:rsidRPr="002332F6">
        <w:rPr>
          <w:szCs w:val="22"/>
        </w:rPr>
        <w:t xml:space="preserve"> към документацията за обществената поръчка, е изготвен при спазване изискванията на чл. 39, ал. 3, т. 2 от ППЗОП. Не се допускат промени, изтриване или допълване на образеца.</w:t>
      </w:r>
      <w:r w:rsidR="008167DE" w:rsidRPr="002332F6">
        <w:rPr>
          <w:szCs w:val="22"/>
        </w:rPr>
        <w:t xml:space="preserve"> </w:t>
      </w:r>
      <w:r w:rsidRPr="002332F6">
        <w:rPr>
          <w:szCs w:val="22"/>
        </w:rPr>
        <w:t xml:space="preserve">Ценовото предложение, </w:t>
      </w:r>
      <w:r w:rsidR="008167DE" w:rsidRPr="002332F6">
        <w:rPr>
          <w:szCs w:val="22"/>
        </w:rPr>
        <w:t>участниците следва да го попълнят, съгласно индивидуалните насоки и указания отразени за всяка една точка от него, така и:</w:t>
      </w:r>
    </w:p>
    <w:p w14:paraId="61BF1A96" w14:textId="77777777" w:rsidR="00BB4453" w:rsidRPr="002332F6" w:rsidRDefault="00BB4453" w:rsidP="002332F6">
      <w:pPr>
        <w:numPr>
          <w:ilvl w:val="6"/>
          <w:numId w:val="20"/>
        </w:numPr>
        <w:rPr>
          <w:szCs w:val="22"/>
        </w:rPr>
      </w:pPr>
      <w:r w:rsidRPr="002332F6">
        <w:rPr>
          <w:szCs w:val="22"/>
        </w:rPr>
        <w:t>Посочените отделни цени да са без включен ДДС.</w:t>
      </w:r>
    </w:p>
    <w:p w14:paraId="61BF1A97" w14:textId="77777777" w:rsidR="00BB4453" w:rsidRPr="002332F6" w:rsidRDefault="00BB4453" w:rsidP="002332F6">
      <w:pPr>
        <w:numPr>
          <w:ilvl w:val="6"/>
          <w:numId w:val="20"/>
        </w:numPr>
        <w:rPr>
          <w:szCs w:val="22"/>
        </w:rPr>
      </w:pPr>
      <w:r w:rsidRPr="002332F6">
        <w:rPr>
          <w:szCs w:val="22"/>
        </w:rPr>
        <w:t xml:space="preserve">Всички дробни числа, които могат да се получат при изчисляване на сумата, се закръгляват към втория знак след десетичната запетая. </w:t>
      </w:r>
    </w:p>
    <w:p w14:paraId="61BF1A98" w14:textId="77777777" w:rsidR="00BB4453" w:rsidRPr="002332F6" w:rsidRDefault="00BB4453" w:rsidP="002332F6">
      <w:pPr>
        <w:numPr>
          <w:ilvl w:val="6"/>
          <w:numId w:val="20"/>
        </w:numPr>
        <w:rPr>
          <w:szCs w:val="22"/>
        </w:rPr>
      </w:pPr>
      <w:r w:rsidRPr="002332F6">
        <w:rPr>
          <w:szCs w:val="22"/>
        </w:rPr>
        <w:t xml:space="preserve">Предложената цена следва да е определена при пълно съответствие с условията от документацията по </w:t>
      </w:r>
      <w:r w:rsidR="00BA0538">
        <w:rPr>
          <w:szCs w:val="22"/>
        </w:rPr>
        <w:t>поръчката</w:t>
      </w:r>
      <w:r w:rsidRPr="002332F6">
        <w:rPr>
          <w:szCs w:val="22"/>
        </w:rPr>
        <w:t xml:space="preserve"> и 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проектанти, технически лица /ръководни технически служители, работници/ и др., свързани с изпълнението на поръчката, както и такси, печалби, застраховки и всички други присъщи разходи за осъществяване на дейността.</w:t>
      </w:r>
    </w:p>
    <w:p w14:paraId="61BF1A99" w14:textId="77777777" w:rsidR="00BB4453" w:rsidRPr="002332F6" w:rsidRDefault="00BB4453" w:rsidP="002332F6">
      <w:pPr>
        <w:numPr>
          <w:ilvl w:val="6"/>
          <w:numId w:val="20"/>
        </w:numPr>
        <w:rPr>
          <w:szCs w:val="22"/>
        </w:rPr>
      </w:pPr>
      <w:r w:rsidRPr="002332F6">
        <w:rPr>
          <w:szCs w:val="22"/>
        </w:rPr>
        <w:t xml:space="preserve">Неспазването на описаните изисквания е основание за отстраняване от </w:t>
      </w:r>
      <w:r w:rsidR="00DA4CCE">
        <w:rPr>
          <w:szCs w:val="22"/>
        </w:rPr>
        <w:t>обществената поръчка</w:t>
      </w:r>
      <w:r w:rsidRPr="002332F6">
        <w:rPr>
          <w:szCs w:val="22"/>
        </w:rPr>
        <w:t>.</w:t>
      </w:r>
    </w:p>
    <w:p w14:paraId="61BF1A9A" w14:textId="77777777" w:rsidR="00BB4453" w:rsidRPr="002332F6" w:rsidRDefault="00BB4453" w:rsidP="002332F6">
      <w:pPr>
        <w:numPr>
          <w:ilvl w:val="4"/>
          <w:numId w:val="20"/>
        </w:numPr>
        <w:rPr>
          <w:szCs w:val="22"/>
        </w:rPr>
      </w:pPr>
      <w:r w:rsidRPr="002332F6">
        <w:rPr>
          <w:szCs w:val="22"/>
        </w:rPr>
        <w:t>Съдържание и представяне на офертата.</w:t>
      </w:r>
      <w:r w:rsidR="008167DE" w:rsidRPr="002332F6">
        <w:rPr>
          <w:szCs w:val="22"/>
        </w:rPr>
        <w:t xml:space="preserve"> </w:t>
      </w:r>
      <w:r w:rsidRPr="002332F6">
        <w:rPr>
          <w:szCs w:val="22"/>
        </w:rPr>
        <w:t>Офертата се представя в запечатана непрозрачна опаковка и съдържа най-малко следните документи и информация:</w:t>
      </w:r>
    </w:p>
    <w:p w14:paraId="61BF1A9B" w14:textId="77777777" w:rsidR="00BB4453" w:rsidRPr="002332F6" w:rsidRDefault="00BB4453" w:rsidP="002332F6">
      <w:pPr>
        <w:numPr>
          <w:ilvl w:val="5"/>
          <w:numId w:val="20"/>
        </w:numPr>
        <w:rPr>
          <w:szCs w:val="22"/>
        </w:rPr>
      </w:pPr>
      <w:r w:rsidRPr="002332F6">
        <w:rPr>
          <w:szCs w:val="22"/>
        </w:rPr>
        <w:t>Опис на представените документи;</w:t>
      </w:r>
    </w:p>
    <w:p w14:paraId="61BF1A9C" w14:textId="77777777" w:rsidR="00BB4453" w:rsidRPr="002332F6" w:rsidRDefault="00BB4453" w:rsidP="002332F6">
      <w:pPr>
        <w:numPr>
          <w:ilvl w:val="5"/>
          <w:numId w:val="20"/>
        </w:numPr>
        <w:rPr>
          <w:szCs w:val="22"/>
        </w:rPr>
      </w:pPr>
      <w:r w:rsidRPr="002332F6">
        <w:rPr>
          <w:szCs w:val="22"/>
        </w:rPr>
        <w:t xml:space="preserve">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w:t>
      </w:r>
    </w:p>
    <w:p w14:paraId="61BF1A9D" w14:textId="77777777" w:rsidR="00BB4453" w:rsidRPr="002332F6" w:rsidRDefault="00DA4CCE" w:rsidP="00DA4CCE">
      <w:pPr>
        <w:numPr>
          <w:ilvl w:val="5"/>
          <w:numId w:val="20"/>
        </w:numPr>
        <w:rPr>
          <w:szCs w:val="22"/>
        </w:rPr>
      </w:pPr>
      <w:r w:rsidRPr="00AE264B">
        <w:rPr>
          <w:b/>
          <w:szCs w:val="22"/>
        </w:rPr>
        <w:t>ПРИЛОЖЕНИЕ №1</w:t>
      </w:r>
      <w:r w:rsidRPr="00DA4CCE">
        <w:rPr>
          <w:szCs w:val="22"/>
        </w:rPr>
        <w:t xml:space="preserve"> - ОБРАЗЕЦ - </w:t>
      </w:r>
      <w:r w:rsidR="00BB4453" w:rsidRPr="002332F6">
        <w:rPr>
          <w:szCs w:val="22"/>
        </w:rPr>
        <w:t xml:space="preserve">Техническо предложение. </w:t>
      </w:r>
    </w:p>
    <w:p w14:paraId="61BF1A9E" w14:textId="77777777" w:rsidR="00BA0538" w:rsidRPr="002332F6" w:rsidRDefault="00DA4CCE" w:rsidP="00BA0538">
      <w:pPr>
        <w:numPr>
          <w:ilvl w:val="5"/>
          <w:numId w:val="20"/>
        </w:numPr>
        <w:rPr>
          <w:szCs w:val="22"/>
        </w:rPr>
      </w:pPr>
      <w:r w:rsidRPr="00AE264B">
        <w:rPr>
          <w:b/>
          <w:szCs w:val="22"/>
        </w:rPr>
        <w:t>ПРИЛОЖЕНИЕ №2</w:t>
      </w:r>
      <w:r w:rsidRPr="00DA4CCE">
        <w:rPr>
          <w:szCs w:val="22"/>
        </w:rPr>
        <w:t xml:space="preserve"> - ОБРАЗЕЦ - </w:t>
      </w:r>
      <w:r>
        <w:rPr>
          <w:szCs w:val="22"/>
        </w:rPr>
        <w:t>Ценово предложение</w:t>
      </w:r>
      <w:r w:rsidR="00BA0538" w:rsidRPr="002332F6">
        <w:rPr>
          <w:szCs w:val="22"/>
        </w:rPr>
        <w:t>.</w:t>
      </w:r>
    </w:p>
    <w:p w14:paraId="61BF1A9F" w14:textId="77777777" w:rsidR="00DA4CCE" w:rsidRDefault="00DA4CCE" w:rsidP="00DA4CCE">
      <w:pPr>
        <w:numPr>
          <w:ilvl w:val="5"/>
          <w:numId w:val="20"/>
        </w:numPr>
        <w:rPr>
          <w:szCs w:val="22"/>
        </w:rPr>
      </w:pPr>
      <w:r w:rsidRPr="00AE264B">
        <w:rPr>
          <w:b/>
          <w:szCs w:val="22"/>
        </w:rPr>
        <w:t>ПРИЛОЖЕНИЕ №</w:t>
      </w:r>
      <w:r w:rsidR="00D342FE" w:rsidRPr="00AE264B">
        <w:rPr>
          <w:b/>
          <w:szCs w:val="22"/>
        </w:rPr>
        <w:t>3</w:t>
      </w:r>
      <w:r w:rsidRPr="00DA4CCE">
        <w:rPr>
          <w:szCs w:val="22"/>
        </w:rPr>
        <w:t xml:space="preserve"> - ОБРАЗЕЦ - Декларация зя приемане на договора</w:t>
      </w:r>
    </w:p>
    <w:p w14:paraId="61BF1AA0" w14:textId="77777777" w:rsidR="00DA4CCE" w:rsidRDefault="00DA4CCE" w:rsidP="00DA4CCE">
      <w:pPr>
        <w:numPr>
          <w:ilvl w:val="5"/>
          <w:numId w:val="20"/>
        </w:numPr>
        <w:rPr>
          <w:szCs w:val="22"/>
        </w:rPr>
      </w:pPr>
      <w:r w:rsidRPr="00AE264B">
        <w:rPr>
          <w:b/>
          <w:szCs w:val="22"/>
        </w:rPr>
        <w:t>ПРИЛОЖЕНИЕ №</w:t>
      </w:r>
      <w:r w:rsidR="00D342FE" w:rsidRPr="00AE264B">
        <w:rPr>
          <w:b/>
          <w:szCs w:val="22"/>
        </w:rPr>
        <w:t>4</w:t>
      </w:r>
      <w:r w:rsidRPr="00DA4CCE">
        <w:rPr>
          <w:szCs w:val="22"/>
        </w:rPr>
        <w:t xml:space="preserve"> - ОБРАЗЕЦ - Декларация по чл. 54, ал.1, т.1,2 и 7 от ЗОП</w:t>
      </w:r>
      <w:r>
        <w:rPr>
          <w:szCs w:val="22"/>
        </w:rPr>
        <w:t>.</w:t>
      </w:r>
    </w:p>
    <w:p w14:paraId="61BF1AA1" w14:textId="77777777" w:rsidR="00DA4CCE" w:rsidRDefault="00DA4CCE" w:rsidP="00DA4CCE">
      <w:pPr>
        <w:numPr>
          <w:ilvl w:val="5"/>
          <w:numId w:val="20"/>
        </w:numPr>
        <w:rPr>
          <w:szCs w:val="22"/>
        </w:rPr>
      </w:pPr>
      <w:r w:rsidRPr="00AE264B">
        <w:rPr>
          <w:b/>
          <w:szCs w:val="22"/>
        </w:rPr>
        <w:t>ПРИЛОЖЕНИЕ №</w:t>
      </w:r>
      <w:r w:rsidR="00D342FE" w:rsidRPr="00AE264B">
        <w:rPr>
          <w:b/>
          <w:szCs w:val="22"/>
        </w:rPr>
        <w:t>5</w:t>
      </w:r>
      <w:r w:rsidRPr="00DA4CCE">
        <w:rPr>
          <w:szCs w:val="22"/>
        </w:rPr>
        <w:t xml:space="preserve"> - ОБРАЗЕЦ - Декларация по чл. 54, ал.1, т. 3-5 от ЗОП</w:t>
      </w:r>
      <w:r>
        <w:rPr>
          <w:szCs w:val="22"/>
        </w:rPr>
        <w:t>.</w:t>
      </w:r>
    </w:p>
    <w:p w14:paraId="61BF1AA2" w14:textId="77777777" w:rsidR="00DA4CCE" w:rsidRPr="00DA4CCE" w:rsidRDefault="00BB4453" w:rsidP="00DA4CCE">
      <w:pPr>
        <w:numPr>
          <w:ilvl w:val="5"/>
          <w:numId w:val="20"/>
        </w:numPr>
        <w:rPr>
          <w:szCs w:val="22"/>
        </w:rPr>
      </w:pPr>
      <w:r w:rsidRPr="002332F6">
        <w:rPr>
          <w:szCs w:val="22"/>
        </w:rPr>
        <w:t>Когато лицето, което подава офертата, не е законният представител на участника се представя документ за упълномощаване.</w:t>
      </w:r>
    </w:p>
    <w:p w14:paraId="61BF1AA3" w14:textId="77777777" w:rsidR="00BB4453" w:rsidRPr="002332F6" w:rsidRDefault="00BB4453" w:rsidP="002332F6">
      <w:pPr>
        <w:numPr>
          <w:ilvl w:val="4"/>
          <w:numId w:val="20"/>
        </w:numPr>
        <w:rPr>
          <w:szCs w:val="22"/>
        </w:rPr>
      </w:pPr>
      <w:r w:rsidRPr="002332F6">
        <w:rPr>
          <w:szCs w:val="22"/>
        </w:rPr>
        <w:lastRenderedPageBreak/>
        <w:t>Когато участник подава оферта за повече от една обособена позиция, се представя един набор от документите посочени чл. 39, ал. 2 от ППЗОП и опис на представените документи, а за всяка от позициите се представят отделно компле</w:t>
      </w:r>
      <w:r w:rsidR="00BA0538">
        <w:rPr>
          <w:szCs w:val="22"/>
        </w:rPr>
        <w:t>ктувани Технически и Ценови предложения</w:t>
      </w:r>
      <w:r w:rsidRPr="002332F6">
        <w:rPr>
          <w:szCs w:val="22"/>
        </w:rPr>
        <w:t>.</w:t>
      </w:r>
    </w:p>
    <w:p w14:paraId="61BF1AA4" w14:textId="77777777" w:rsidR="00BB4453" w:rsidRPr="002332F6" w:rsidRDefault="00BB4453" w:rsidP="002332F6">
      <w:pPr>
        <w:numPr>
          <w:ilvl w:val="4"/>
          <w:numId w:val="20"/>
        </w:numPr>
        <w:rPr>
          <w:szCs w:val="22"/>
        </w:rPr>
      </w:pPr>
      <w:r w:rsidRPr="002332F6">
        <w:rPr>
          <w:szCs w:val="22"/>
        </w:rPr>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 за които се подават документите.</w:t>
      </w:r>
    </w:p>
    <w:p w14:paraId="61BF1AA5" w14:textId="77777777" w:rsidR="00BB4453" w:rsidRPr="002332F6" w:rsidRDefault="00BB4453" w:rsidP="002332F6">
      <w:pPr>
        <w:numPr>
          <w:ilvl w:val="4"/>
          <w:numId w:val="20"/>
        </w:numPr>
        <w:rPr>
          <w:szCs w:val="22"/>
        </w:rPr>
      </w:pPr>
      <w:r w:rsidRPr="002332F6">
        <w:rPr>
          <w:szCs w:val="22"/>
        </w:rPr>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w:t>
      </w:r>
      <w:proofErr w:type="spellStart"/>
      <w:r w:rsidRPr="002332F6">
        <w:rPr>
          <w:szCs w:val="22"/>
        </w:rPr>
        <w:t>обективират</w:t>
      </w:r>
      <w:proofErr w:type="spellEnd"/>
      <w:r w:rsidRPr="002332F6">
        <w:rPr>
          <w:szCs w:val="22"/>
        </w:rPr>
        <w:t xml:space="preserve"> лично изявление на конкретно лице и не могат да се подпишат и представят от пълномощник). </w:t>
      </w:r>
    </w:p>
    <w:p w14:paraId="61BF1AA6" w14:textId="77777777" w:rsidR="00BB4453" w:rsidRPr="002332F6" w:rsidRDefault="00BB4453" w:rsidP="002332F6">
      <w:pPr>
        <w:numPr>
          <w:ilvl w:val="4"/>
          <w:numId w:val="20"/>
        </w:numPr>
        <w:rPr>
          <w:szCs w:val="22"/>
        </w:rPr>
      </w:pPr>
      <w:r w:rsidRPr="002332F6">
        <w:rPr>
          <w:szCs w:val="22"/>
        </w:rPr>
        <w:t xml:space="preserve">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 </w:t>
      </w:r>
    </w:p>
    <w:p w14:paraId="61BF1AA7" w14:textId="77777777" w:rsidR="00BB4453" w:rsidRPr="002332F6" w:rsidRDefault="00BB4453" w:rsidP="002332F6">
      <w:pPr>
        <w:numPr>
          <w:ilvl w:val="4"/>
          <w:numId w:val="20"/>
        </w:numPr>
        <w:rPr>
          <w:szCs w:val="22"/>
        </w:rPr>
      </w:pPr>
      <w:r w:rsidRPr="002332F6">
        <w:rPr>
          <w:szCs w:val="22"/>
        </w:rPr>
        <w:t xml:space="preserve">Съгласно чл. 47, ал. 1 от ППЗОП, документите, свързани с участието в </w:t>
      </w:r>
      <w:r w:rsidR="00BA0538">
        <w:rPr>
          <w:szCs w:val="22"/>
        </w:rPr>
        <w:t>обществена поръчка</w:t>
      </w:r>
      <w:r w:rsidRPr="002332F6">
        <w:rPr>
          <w:szCs w:val="22"/>
        </w:rPr>
        <w:t xml:space="preserve">,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1BF1AA8" w14:textId="77777777" w:rsidR="00BB4453" w:rsidRPr="002332F6" w:rsidRDefault="00BB4453" w:rsidP="002332F6">
      <w:pPr>
        <w:numPr>
          <w:ilvl w:val="4"/>
          <w:numId w:val="20"/>
        </w:numPr>
        <w:rPr>
          <w:szCs w:val="22"/>
        </w:rPr>
      </w:pPr>
      <w:r w:rsidRPr="002332F6">
        <w:rPr>
          <w:szCs w:val="22"/>
        </w:rPr>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sidR="000D1A3F" w:rsidRPr="000D1A3F">
        <w:rPr>
          <w:b/>
          <w:szCs w:val="22"/>
        </w:rPr>
        <w:t>о</w:t>
      </w:r>
      <w:r w:rsidR="002332F6" w:rsidRPr="002332F6">
        <w:rPr>
          <w:b/>
          <w:bCs/>
          <w:szCs w:val="22"/>
        </w:rPr>
        <w:t xml:space="preserve">бщина Пещера </w:t>
      </w:r>
      <w:r w:rsidRPr="002332F6">
        <w:rPr>
          <w:szCs w:val="22"/>
        </w:rPr>
        <w:t>преди изтичане на срока за подаване на оферти. Рискът от забава или загубване на офертата е за участника.</w:t>
      </w:r>
    </w:p>
    <w:p w14:paraId="61BF1AA9" w14:textId="77777777" w:rsidR="00BB4453" w:rsidRPr="002332F6" w:rsidRDefault="00BB4453" w:rsidP="002332F6">
      <w:pPr>
        <w:numPr>
          <w:ilvl w:val="4"/>
          <w:numId w:val="20"/>
        </w:numPr>
        <w:rPr>
          <w:szCs w:val="22"/>
        </w:rPr>
      </w:pPr>
      <w:r w:rsidRPr="002332F6">
        <w:rPr>
          <w:szCs w:val="22"/>
        </w:rPr>
        <w:t xml:space="preserve">Подаването на офертата следва да се извърши в Деловодството на </w:t>
      </w:r>
      <w:r w:rsidR="000D1A3F" w:rsidRPr="000D1A3F">
        <w:rPr>
          <w:b/>
          <w:szCs w:val="22"/>
        </w:rPr>
        <w:t>о</w:t>
      </w:r>
      <w:r w:rsidR="002332F6" w:rsidRPr="002332F6">
        <w:rPr>
          <w:b/>
          <w:bCs/>
          <w:szCs w:val="22"/>
        </w:rPr>
        <w:t>бщина Пещера</w:t>
      </w:r>
      <w:r w:rsidRPr="002332F6">
        <w:rPr>
          <w:szCs w:val="22"/>
        </w:rPr>
        <w:t>,</w:t>
      </w:r>
      <w:r w:rsidR="000D1A3F">
        <w:rPr>
          <w:szCs w:val="22"/>
        </w:rPr>
        <w:t xml:space="preserve"> </w:t>
      </w:r>
      <w:r w:rsidR="000D1A3F" w:rsidRPr="000D1A3F">
        <w:rPr>
          <w:b/>
          <w:szCs w:val="22"/>
        </w:rPr>
        <w:t>г</w:t>
      </w:r>
      <w:r w:rsidR="002332F6" w:rsidRPr="002332F6">
        <w:rPr>
          <w:b/>
          <w:szCs w:val="22"/>
          <w:lang w:eastAsia="en-US"/>
        </w:rPr>
        <w:t>р. Пещера</w:t>
      </w:r>
      <w:r w:rsidR="00743D41" w:rsidRPr="002332F6">
        <w:rPr>
          <w:szCs w:val="22"/>
        </w:rPr>
        <w:t>,</w:t>
      </w:r>
      <w:r w:rsidRPr="002332F6">
        <w:rPr>
          <w:szCs w:val="22"/>
        </w:rPr>
        <w:t xml:space="preserve"> </w:t>
      </w:r>
      <w:r w:rsidR="002332F6" w:rsidRPr="002332F6">
        <w:rPr>
          <w:b/>
          <w:bCs/>
          <w:szCs w:val="22"/>
        </w:rPr>
        <w:t>ул. „Дойранска епопея“ №17</w:t>
      </w:r>
      <w:r w:rsidRPr="002332F6">
        <w:rPr>
          <w:szCs w:val="22"/>
        </w:rPr>
        <w:t xml:space="preserve"> от </w:t>
      </w:r>
      <w:r w:rsidRPr="002332F6">
        <w:rPr>
          <w:b/>
          <w:szCs w:val="22"/>
        </w:rPr>
        <w:t>08:30ч.</w:t>
      </w:r>
      <w:r w:rsidRPr="002332F6">
        <w:rPr>
          <w:szCs w:val="22"/>
        </w:rPr>
        <w:t xml:space="preserve"> до </w:t>
      </w:r>
      <w:r w:rsidRPr="002332F6">
        <w:rPr>
          <w:b/>
          <w:szCs w:val="22"/>
        </w:rPr>
        <w:t>17:</w:t>
      </w:r>
      <w:r w:rsidR="00743D41" w:rsidRPr="002332F6">
        <w:rPr>
          <w:b/>
          <w:szCs w:val="22"/>
        </w:rPr>
        <w:t>30</w:t>
      </w:r>
      <w:r w:rsidRPr="002332F6">
        <w:rPr>
          <w:b/>
          <w:szCs w:val="22"/>
        </w:rPr>
        <w:t xml:space="preserve"> ч.</w:t>
      </w:r>
      <w:r w:rsidRPr="002332F6">
        <w:rPr>
          <w:szCs w:val="22"/>
        </w:rPr>
        <w:t xml:space="preserve"> всеки работен ден до изтичане на срока, посочен в обявлението.</w:t>
      </w:r>
    </w:p>
    <w:p w14:paraId="61BF1AAA" w14:textId="77777777" w:rsidR="00BB4453" w:rsidRPr="002332F6" w:rsidRDefault="00BB4453" w:rsidP="002332F6">
      <w:pPr>
        <w:numPr>
          <w:ilvl w:val="4"/>
          <w:numId w:val="20"/>
        </w:numPr>
        <w:rPr>
          <w:szCs w:val="22"/>
        </w:rPr>
      </w:pPr>
      <w:r w:rsidRPr="002332F6">
        <w:rPr>
          <w:szCs w:val="22"/>
        </w:rPr>
        <w:t xml:space="preserve">Възложителят не приема за участие в </w:t>
      </w:r>
      <w:r w:rsidR="00BA0538">
        <w:rPr>
          <w:szCs w:val="22"/>
        </w:rPr>
        <w:t>поръчката</w:t>
      </w:r>
      <w:r w:rsidRPr="002332F6">
        <w:rPr>
          <w:szCs w:val="22"/>
        </w:rPr>
        <w:t xml:space="preserve"> и връща незабавно на участниците оферти, които са представени след изтичане на крайния срок за получаване или са в </w:t>
      </w:r>
      <w:proofErr w:type="spellStart"/>
      <w:r w:rsidRPr="002332F6">
        <w:rPr>
          <w:szCs w:val="22"/>
        </w:rPr>
        <w:t>незапечатана</w:t>
      </w:r>
      <w:proofErr w:type="spellEnd"/>
      <w:r w:rsidRPr="002332F6">
        <w:rPr>
          <w:szCs w:val="22"/>
        </w:rPr>
        <w:t xml:space="preserve">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Не се допуска приемане на оферти от лица, които не са включени в списъка. </w:t>
      </w:r>
    </w:p>
    <w:p w14:paraId="61BF1AAB" w14:textId="77777777" w:rsidR="00BB4453" w:rsidRPr="002332F6" w:rsidRDefault="00BB4453" w:rsidP="002332F6">
      <w:pPr>
        <w:numPr>
          <w:ilvl w:val="4"/>
          <w:numId w:val="20"/>
        </w:numPr>
        <w:rPr>
          <w:szCs w:val="22"/>
        </w:rPr>
      </w:pPr>
      <w:r w:rsidRPr="002332F6">
        <w:rPr>
          <w:szCs w:val="22"/>
        </w:rPr>
        <w:t xml:space="preserve">До изтичане на срока за подаване на оферти всеки участник в </w:t>
      </w:r>
      <w:r w:rsidR="00BA0538">
        <w:rPr>
          <w:szCs w:val="22"/>
        </w:rPr>
        <w:t>поръчката</w:t>
      </w:r>
      <w:r w:rsidRPr="002332F6">
        <w:rPr>
          <w:szCs w:val="22"/>
        </w:rPr>
        <w:t xml:space="preserve"> може да промени, да допълни или да оттегли офертата си.</w:t>
      </w:r>
    </w:p>
    <w:p w14:paraId="61BF1AAC" w14:textId="77777777" w:rsidR="00BB4453" w:rsidRPr="002332F6" w:rsidRDefault="00BB4453" w:rsidP="002332F6">
      <w:pPr>
        <w:numPr>
          <w:ilvl w:val="4"/>
          <w:numId w:val="20"/>
        </w:numPr>
        <w:rPr>
          <w:szCs w:val="22"/>
        </w:rPr>
      </w:pPr>
      <w:r w:rsidRPr="002332F6">
        <w:rPr>
          <w:szCs w:val="22"/>
        </w:rPr>
        <w:t xml:space="preserve">Документацията за участие се публикува в профила на купувача на възложителя, където е осигурен неограничен пълен, безплатен и пряк достъп до всички документи. </w:t>
      </w:r>
    </w:p>
    <w:p w14:paraId="61BF1AAD" w14:textId="77777777" w:rsidR="00BB4453" w:rsidRPr="002332F6" w:rsidRDefault="00BB4453" w:rsidP="002332F6">
      <w:pPr>
        <w:numPr>
          <w:ilvl w:val="4"/>
          <w:numId w:val="20"/>
        </w:numPr>
        <w:rPr>
          <w:szCs w:val="22"/>
        </w:rPr>
      </w:pPr>
      <w:r w:rsidRPr="002332F6">
        <w:rPr>
          <w:szCs w:val="22"/>
        </w:rPr>
        <w:t>В електронната преписка на поръчката в Профила на купувача, възложителят ще публикува електронни документи в съответствие с чл. 42 от ЗОП. С публикуването на документите на профила на купувача се приема, че заинтересованите лица и/или участници са уведомени относно отразените в тях обстоятелства, освен ако друго не е предвидено в ЗОП.</w:t>
      </w:r>
    </w:p>
    <w:p w14:paraId="61BF1AAE" w14:textId="77777777" w:rsidR="001315C5" w:rsidRPr="002332F6" w:rsidRDefault="00BB4453" w:rsidP="002332F6">
      <w:pPr>
        <w:numPr>
          <w:ilvl w:val="4"/>
          <w:numId w:val="20"/>
        </w:numPr>
        <w:rPr>
          <w:szCs w:val="22"/>
        </w:rPr>
      </w:pPr>
      <w:r w:rsidRPr="002332F6">
        <w:rPr>
          <w:szCs w:val="22"/>
        </w:rPr>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14:paraId="61BF1AAF" w14:textId="77777777" w:rsidR="00BB4453" w:rsidRPr="002332F6" w:rsidRDefault="00BB4453" w:rsidP="002332F6">
      <w:pPr>
        <w:pStyle w:val="40"/>
        <w:spacing w:line="0" w:lineRule="atLeast"/>
        <w:rPr>
          <w:rFonts w:cs="Times New Roman"/>
        </w:rPr>
      </w:pPr>
      <w:bookmarkStart w:id="27" w:name="_Toc455940240"/>
      <w:r w:rsidRPr="002332F6">
        <w:rPr>
          <w:rFonts w:cs="Times New Roman"/>
          <w:b/>
          <w:u w:val="single"/>
        </w:rPr>
        <w:t>ОПРЕДЕЛЯНЕ НА ИЗПЪЛНИТЕЛ</w:t>
      </w:r>
      <w:bookmarkEnd w:id="27"/>
    </w:p>
    <w:p w14:paraId="61BF1AB0" w14:textId="77777777" w:rsidR="00BB4453" w:rsidRPr="002332F6" w:rsidRDefault="00BB4453" w:rsidP="002332F6">
      <w:pPr>
        <w:numPr>
          <w:ilvl w:val="4"/>
          <w:numId w:val="20"/>
        </w:numPr>
        <w:rPr>
          <w:szCs w:val="22"/>
        </w:rPr>
      </w:pPr>
      <w:r w:rsidRPr="002332F6">
        <w:rPr>
          <w:szCs w:val="22"/>
        </w:rPr>
        <w:t xml:space="preserve">Възложителят определя за изпълнител на обособена позиция участник, за когото са изпълнени следните условия: </w:t>
      </w:r>
    </w:p>
    <w:p w14:paraId="61BF1AB1" w14:textId="77777777" w:rsidR="00BB4453" w:rsidRPr="002332F6" w:rsidRDefault="00BB4453" w:rsidP="002332F6">
      <w:pPr>
        <w:numPr>
          <w:ilvl w:val="5"/>
          <w:numId w:val="20"/>
        </w:numPr>
        <w:rPr>
          <w:szCs w:val="22"/>
        </w:rPr>
      </w:pPr>
      <w:r w:rsidRPr="002332F6">
        <w:rPr>
          <w:szCs w:val="22"/>
        </w:rPr>
        <w:t xml:space="preserve">не са налице основанията за отстраняване от </w:t>
      </w:r>
      <w:r w:rsidR="00DA4CCE">
        <w:rPr>
          <w:szCs w:val="22"/>
        </w:rPr>
        <w:t>поръчката</w:t>
      </w:r>
      <w:r w:rsidRPr="002332F6">
        <w:rPr>
          <w:szCs w:val="22"/>
        </w:rPr>
        <w:t>, освен в случаите по чл. 54, ал. 3 от ЗОП, и отговаря на критериите за подбор;</w:t>
      </w:r>
    </w:p>
    <w:p w14:paraId="61BF1AB2" w14:textId="77777777" w:rsidR="00BB4453" w:rsidRPr="002332F6" w:rsidRDefault="00BB4453" w:rsidP="002332F6">
      <w:pPr>
        <w:numPr>
          <w:ilvl w:val="5"/>
          <w:numId w:val="20"/>
        </w:numPr>
        <w:rPr>
          <w:szCs w:val="22"/>
        </w:rPr>
      </w:pPr>
      <w:r w:rsidRPr="002332F6">
        <w:rPr>
          <w:szCs w:val="22"/>
        </w:rPr>
        <w:lastRenderedPageBreak/>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61BF1AB3" w14:textId="77777777" w:rsidR="00BB4453" w:rsidRPr="002332F6" w:rsidRDefault="003E2561" w:rsidP="002332F6">
      <w:pPr>
        <w:pStyle w:val="40"/>
        <w:spacing w:line="0" w:lineRule="atLeast"/>
        <w:rPr>
          <w:rFonts w:cs="Times New Roman"/>
        </w:rPr>
      </w:pPr>
      <w:bookmarkStart w:id="28" w:name="_Toc455940241"/>
      <w:r w:rsidRPr="002332F6">
        <w:rPr>
          <w:rFonts w:cs="Times New Roman"/>
          <w:b/>
          <w:u w:val="single"/>
        </w:rPr>
        <w:t>СКЛЮЧВАНЕ НА ДОГОВОР</w:t>
      </w:r>
      <w:r w:rsidR="00BB4453" w:rsidRPr="002332F6">
        <w:rPr>
          <w:rFonts w:cs="Times New Roman"/>
        </w:rPr>
        <w:t>.</w:t>
      </w:r>
      <w:bookmarkEnd w:id="28"/>
    </w:p>
    <w:p w14:paraId="61BF1AB4" w14:textId="77777777" w:rsidR="00BB4453" w:rsidRPr="002332F6" w:rsidRDefault="00BB4453" w:rsidP="002332F6">
      <w:pPr>
        <w:numPr>
          <w:ilvl w:val="4"/>
          <w:numId w:val="20"/>
        </w:numPr>
        <w:rPr>
          <w:szCs w:val="22"/>
        </w:rPr>
      </w:pPr>
      <w:r w:rsidRPr="002332F6">
        <w:rPr>
          <w:szCs w:val="22"/>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14:paraId="61BF1AB5" w14:textId="77777777" w:rsidR="00BB4453" w:rsidRPr="002332F6" w:rsidRDefault="00BB4453" w:rsidP="002332F6">
      <w:pPr>
        <w:numPr>
          <w:ilvl w:val="5"/>
          <w:numId w:val="20"/>
        </w:numPr>
        <w:rPr>
          <w:szCs w:val="22"/>
        </w:rPr>
      </w:pPr>
      <w:r w:rsidRPr="002332F6">
        <w:rPr>
          <w:szCs w:val="22"/>
        </w:rPr>
        <w:t xml:space="preserve">изпълни задължението по чл. 67, ал. 6; </w:t>
      </w:r>
    </w:p>
    <w:p w14:paraId="61BF1AB6" w14:textId="77777777" w:rsidR="00BB4453" w:rsidRPr="002332F6" w:rsidRDefault="00BB4453" w:rsidP="002332F6">
      <w:pPr>
        <w:numPr>
          <w:ilvl w:val="5"/>
          <w:numId w:val="20"/>
        </w:numPr>
        <w:rPr>
          <w:szCs w:val="22"/>
        </w:rPr>
      </w:pPr>
      <w:r w:rsidRPr="002332F6">
        <w:rPr>
          <w:szCs w:val="22"/>
        </w:rPr>
        <w:t xml:space="preserve">представи определената гаранция за изпълнение на договора. </w:t>
      </w:r>
    </w:p>
    <w:p w14:paraId="61BF1AB7" w14:textId="77777777" w:rsidR="00BB4453" w:rsidRPr="002332F6" w:rsidRDefault="00BB4453" w:rsidP="002332F6">
      <w:pPr>
        <w:numPr>
          <w:ilvl w:val="4"/>
          <w:numId w:val="20"/>
        </w:numPr>
        <w:rPr>
          <w:szCs w:val="22"/>
        </w:rPr>
      </w:pPr>
      <w:r w:rsidRPr="002332F6">
        <w:rPr>
          <w:szCs w:val="22"/>
        </w:rPr>
        <w:t xml:space="preserve">Договорът, който ще бъде сключен с определения за изпълнител на съответната обособена позиция е в съответствие с </w:t>
      </w:r>
      <w:r w:rsidR="00AE264B" w:rsidRPr="00AE264B">
        <w:rPr>
          <w:b/>
          <w:szCs w:val="22"/>
        </w:rPr>
        <w:t>ПРИЛОЖЕНИЕ №6</w:t>
      </w:r>
      <w:r w:rsidR="00AE264B" w:rsidRPr="00DA4CCE">
        <w:rPr>
          <w:szCs w:val="22"/>
        </w:rPr>
        <w:t xml:space="preserve"> - </w:t>
      </w:r>
      <w:r w:rsidR="00AE264B" w:rsidRPr="00546D85">
        <w:rPr>
          <w:b/>
          <w:szCs w:val="22"/>
        </w:rPr>
        <w:t>ОБРАЗЕЦ - Проект на договор</w:t>
      </w:r>
      <w:r w:rsidRPr="002332F6">
        <w:rPr>
          <w:szCs w:val="22"/>
        </w:rPr>
        <w:t xml:space="preserve">, допълнен с всички предложения от офертата на участника, въз основа на които последният е определен за изпълнител на поръчката. </w:t>
      </w:r>
    </w:p>
    <w:p w14:paraId="61BF1AB8" w14:textId="77777777" w:rsidR="00BB4453" w:rsidRPr="002332F6" w:rsidRDefault="00BB4453" w:rsidP="002332F6">
      <w:pPr>
        <w:numPr>
          <w:ilvl w:val="4"/>
          <w:numId w:val="20"/>
        </w:numPr>
        <w:rPr>
          <w:szCs w:val="22"/>
        </w:rPr>
      </w:pPr>
      <w:r w:rsidRPr="002332F6">
        <w:rPr>
          <w:szCs w:val="22"/>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61BF1AB9" w14:textId="77777777" w:rsidR="00BB4453" w:rsidRPr="002332F6" w:rsidRDefault="003E2561" w:rsidP="002332F6">
      <w:pPr>
        <w:pStyle w:val="40"/>
        <w:spacing w:line="0" w:lineRule="atLeast"/>
        <w:rPr>
          <w:rFonts w:cs="Times New Roman"/>
          <w:b/>
          <w:u w:val="single"/>
        </w:rPr>
      </w:pPr>
      <w:bookmarkStart w:id="29" w:name="_Toc455940242"/>
      <w:r w:rsidRPr="002332F6">
        <w:rPr>
          <w:rFonts w:cs="Times New Roman"/>
          <w:b/>
          <w:u w:val="single"/>
        </w:rPr>
        <w:t>ДРУГА ИНФОРМАЦИЯ</w:t>
      </w:r>
      <w:bookmarkEnd w:id="29"/>
    </w:p>
    <w:p w14:paraId="61BF1ABA" w14:textId="77777777" w:rsidR="00BB4453" w:rsidRPr="002332F6" w:rsidRDefault="00BB4453" w:rsidP="002332F6">
      <w:pPr>
        <w:numPr>
          <w:ilvl w:val="4"/>
          <w:numId w:val="20"/>
        </w:numPr>
        <w:rPr>
          <w:szCs w:val="22"/>
        </w:rPr>
      </w:pPr>
      <w:r w:rsidRPr="002332F6">
        <w:rPr>
          <w:szCs w:val="22"/>
        </w:rPr>
        <w:t xml:space="preserve">Участниците са длъжни в процеса на провеждане на </w:t>
      </w:r>
      <w:r w:rsidR="00546D85">
        <w:rPr>
          <w:szCs w:val="22"/>
        </w:rPr>
        <w:t>поръчката</w:t>
      </w:r>
      <w:r w:rsidRPr="002332F6">
        <w:rPr>
          <w:szCs w:val="22"/>
        </w:rPr>
        <w:t xml:space="preserve"> да уведомят писмено възложителя в 3-дневен срок от настъпване на обстоятелство по чл. 54, ал. 1, чл. 101, ал. 11 от ЗОП.</w:t>
      </w:r>
    </w:p>
    <w:p w14:paraId="61BF1ABB" w14:textId="77777777" w:rsidR="00BB4453" w:rsidRPr="002332F6" w:rsidRDefault="00BB4453" w:rsidP="002332F6">
      <w:pPr>
        <w:numPr>
          <w:ilvl w:val="4"/>
          <w:numId w:val="20"/>
        </w:numPr>
        <w:rPr>
          <w:szCs w:val="22"/>
        </w:rPr>
      </w:pPr>
      <w:r w:rsidRPr="002332F6">
        <w:rPr>
          <w:szCs w:val="22"/>
        </w:rPr>
        <w:t>Всички приложения, описани в настоящата документация представляват неразделна част от същата.</w:t>
      </w:r>
    </w:p>
    <w:p w14:paraId="61BF1ABC" w14:textId="77777777" w:rsidR="00BB4453" w:rsidRPr="002332F6" w:rsidRDefault="00BB4453" w:rsidP="002332F6">
      <w:pPr>
        <w:numPr>
          <w:ilvl w:val="4"/>
          <w:numId w:val="20"/>
        </w:numPr>
        <w:rPr>
          <w:szCs w:val="22"/>
        </w:rPr>
      </w:pPr>
      <w:r w:rsidRPr="002332F6">
        <w:rPr>
          <w:szCs w:val="22"/>
        </w:rPr>
        <w:t>За неуредените в настоящата документация въпроси,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предмета на поръчката.</w:t>
      </w:r>
    </w:p>
    <w:p w14:paraId="61BF1ABD" w14:textId="77777777" w:rsidR="00BB4453" w:rsidRPr="002332F6" w:rsidRDefault="00BB4453" w:rsidP="002332F6">
      <w:pPr>
        <w:numPr>
          <w:ilvl w:val="4"/>
          <w:numId w:val="20"/>
        </w:numPr>
        <w:rPr>
          <w:szCs w:val="22"/>
        </w:rPr>
      </w:pPr>
      <w:r w:rsidRPr="002332F6">
        <w:rPr>
          <w:szCs w:val="22"/>
        </w:rPr>
        <w:t>Списък с полезни връзки към публични регистри и компетентни органи, съгласно действащото законодателството в Република България:</w:t>
      </w:r>
    </w:p>
    <w:p w14:paraId="61BF1ABE" w14:textId="77777777" w:rsidR="00BB4453" w:rsidRPr="002332F6" w:rsidRDefault="00BB4453" w:rsidP="002332F6">
      <w:pPr>
        <w:numPr>
          <w:ilvl w:val="5"/>
          <w:numId w:val="20"/>
        </w:numPr>
        <w:rPr>
          <w:szCs w:val="22"/>
        </w:rPr>
      </w:pPr>
      <w:r w:rsidRPr="002332F6">
        <w:rPr>
          <w:szCs w:val="22"/>
        </w:rPr>
        <w:t>Търговски регистър към Агенция по вписванията (</w:t>
      </w:r>
      <w:proofErr w:type="spellStart"/>
      <w:r w:rsidRPr="002332F6">
        <w:rPr>
          <w:szCs w:val="22"/>
        </w:rPr>
        <w:t>ТР</w:t>
      </w:r>
      <w:proofErr w:type="spellEnd"/>
      <w:r w:rsidRPr="002332F6">
        <w:rPr>
          <w:szCs w:val="22"/>
        </w:rPr>
        <w:t>) - http://www.brra.bg/</w:t>
      </w:r>
    </w:p>
    <w:p w14:paraId="61BF1ABF" w14:textId="77777777" w:rsidR="00BB4453" w:rsidRPr="002332F6" w:rsidRDefault="00BB4453" w:rsidP="002332F6">
      <w:pPr>
        <w:numPr>
          <w:ilvl w:val="5"/>
          <w:numId w:val="20"/>
        </w:numPr>
        <w:rPr>
          <w:szCs w:val="22"/>
        </w:rPr>
      </w:pPr>
      <w:r w:rsidRPr="002332F6">
        <w:rPr>
          <w:szCs w:val="22"/>
        </w:rPr>
        <w:t>Национална агенция за приходите (</w:t>
      </w:r>
      <w:proofErr w:type="spellStart"/>
      <w:r w:rsidRPr="002332F6">
        <w:rPr>
          <w:szCs w:val="22"/>
        </w:rPr>
        <w:t>НАП</w:t>
      </w:r>
      <w:proofErr w:type="spellEnd"/>
      <w:r w:rsidRPr="002332F6">
        <w:rPr>
          <w:szCs w:val="22"/>
        </w:rPr>
        <w:t xml:space="preserve">) - www.nap.bg/ ; </w:t>
      </w:r>
    </w:p>
    <w:p w14:paraId="61BF1AC0" w14:textId="77777777" w:rsidR="00BB4453" w:rsidRPr="002332F6" w:rsidRDefault="00BB4453" w:rsidP="002332F6">
      <w:pPr>
        <w:numPr>
          <w:ilvl w:val="5"/>
          <w:numId w:val="20"/>
        </w:numPr>
        <w:rPr>
          <w:szCs w:val="22"/>
        </w:rPr>
      </w:pPr>
      <w:r w:rsidRPr="002332F6">
        <w:rPr>
          <w:szCs w:val="22"/>
        </w:rPr>
        <w:t xml:space="preserve">Портал за електронни услуги на </w:t>
      </w:r>
      <w:proofErr w:type="spellStart"/>
      <w:r w:rsidRPr="002332F6">
        <w:rPr>
          <w:szCs w:val="22"/>
        </w:rPr>
        <w:t>НАП</w:t>
      </w:r>
      <w:proofErr w:type="spellEnd"/>
      <w:r w:rsidRPr="002332F6">
        <w:rPr>
          <w:szCs w:val="22"/>
        </w:rPr>
        <w:t xml:space="preserve"> - https://inetdec.nra.bg/</w:t>
      </w:r>
    </w:p>
    <w:p w14:paraId="61BF1AC1" w14:textId="77777777" w:rsidR="00BB4453" w:rsidRPr="002332F6" w:rsidRDefault="00BB4453" w:rsidP="002332F6">
      <w:pPr>
        <w:numPr>
          <w:ilvl w:val="5"/>
          <w:numId w:val="20"/>
        </w:numPr>
        <w:rPr>
          <w:szCs w:val="22"/>
        </w:rPr>
      </w:pPr>
      <w:r w:rsidRPr="002332F6">
        <w:rPr>
          <w:szCs w:val="22"/>
        </w:rPr>
        <w:t>Министерство на правосъдието на Република България - http://mjs.bg/</w:t>
      </w:r>
    </w:p>
    <w:p w14:paraId="61BF1AC2" w14:textId="77777777" w:rsidR="00BB4453" w:rsidRPr="002332F6" w:rsidRDefault="00BB4453" w:rsidP="002332F6">
      <w:pPr>
        <w:numPr>
          <w:ilvl w:val="5"/>
          <w:numId w:val="20"/>
        </w:numPr>
        <w:rPr>
          <w:szCs w:val="22"/>
        </w:rPr>
      </w:pPr>
      <w:r w:rsidRPr="002332F6">
        <w:rPr>
          <w:szCs w:val="22"/>
        </w:rPr>
        <w:t>Публични регистри – проект на Фондация Програма Достъп до Информация - www.publicregisters.info/</w:t>
      </w:r>
    </w:p>
    <w:p w14:paraId="61BF1AC3" w14:textId="77777777" w:rsidR="00BB4453" w:rsidRPr="002332F6" w:rsidRDefault="00BB4453" w:rsidP="002332F6">
      <w:pPr>
        <w:numPr>
          <w:ilvl w:val="4"/>
          <w:numId w:val="20"/>
        </w:numPr>
        <w:rPr>
          <w:szCs w:val="22"/>
        </w:rPr>
      </w:pPr>
      <w:r w:rsidRPr="002332F6">
        <w:rPr>
          <w:szCs w:val="22"/>
        </w:rPr>
        <w:t xml:space="preserve">Информация за задълженията, свързани с данъци и осигуровки, опазване на околната среда, закрила на заетостта и условията на труд: </w:t>
      </w:r>
    </w:p>
    <w:p w14:paraId="61BF1AC4" w14:textId="77777777" w:rsidR="00BB4453" w:rsidRPr="002332F6" w:rsidRDefault="00BB4453" w:rsidP="002332F6">
      <w:pPr>
        <w:numPr>
          <w:ilvl w:val="5"/>
          <w:numId w:val="20"/>
        </w:numPr>
        <w:rPr>
          <w:szCs w:val="22"/>
        </w:rPr>
      </w:pPr>
      <w:r w:rsidRPr="002332F6">
        <w:rPr>
          <w:szCs w:val="22"/>
        </w:rPr>
        <w:t xml:space="preserve">Национална агенция по приходите - Информационен телефон на </w:t>
      </w:r>
      <w:proofErr w:type="spellStart"/>
      <w:r w:rsidRPr="002332F6">
        <w:rPr>
          <w:szCs w:val="22"/>
        </w:rPr>
        <w:t>НАП</w:t>
      </w:r>
      <w:proofErr w:type="spellEnd"/>
      <w:r w:rsidRPr="002332F6">
        <w:rPr>
          <w:szCs w:val="22"/>
        </w:rPr>
        <w:t xml:space="preserve"> - 0700 18 700; интернет адрес: www.nap.bg </w:t>
      </w:r>
    </w:p>
    <w:p w14:paraId="61BF1AC5" w14:textId="77777777" w:rsidR="00BB4453" w:rsidRPr="002332F6" w:rsidRDefault="00BB4453" w:rsidP="002332F6">
      <w:pPr>
        <w:numPr>
          <w:ilvl w:val="5"/>
          <w:numId w:val="20"/>
        </w:numPr>
        <w:rPr>
          <w:szCs w:val="22"/>
        </w:rPr>
      </w:pPr>
      <w:r w:rsidRPr="002332F6">
        <w:rPr>
          <w:szCs w:val="22"/>
        </w:rPr>
        <w:t>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 http://www3.moew.government.bg/</w:t>
      </w:r>
    </w:p>
    <w:p w14:paraId="61BF1AC6" w14:textId="77777777" w:rsidR="00BB4453" w:rsidRPr="002332F6" w:rsidRDefault="00BB4453" w:rsidP="002332F6">
      <w:pPr>
        <w:numPr>
          <w:ilvl w:val="5"/>
          <w:numId w:val="20"/>
        </w:numPr>
        <w:rPr>
          <w:szCs w:val="22"/>
        </w:rPr>
      </w:pPr>
      <w:r w:rsidRPr="002332F6">
        <w:rPr>
          <w:szCs w:val="22"/>
        </w:rPr>
        <w:t>Министерство на труда и социалната политика - София 1051, ул. Триадица № 2;</w:t>
      </w:r>
      <w:r w:rsidR="00546D85">
        <w:rPr>
          <w:szCs w:val="22"/>
        </w:rPr>
        <w:t xml:space="preserve"> </w:t>
      </w:r>
      <w:r w:rsidRPr="002332F6">
        <w:rPr>
          <w:szCs w:val="22"/>
        </w:rPr>
        <w:t>тел: 8119 443; Интернет адрес: http://www.mlsp.government.bg</w:t>
      </w:r>
    </w:p>
    <w:p w14:paraId="61BF1AC7" w14:textId="77777777" w:rsidR="00BA0538" w:rsidRPr="00BA0538" w:rsidRDefault="00BB4453" w:rsidP="00BA0538">
      <w:pPr>
        <w:numPr>
          <w:ilvl w:val="5"/>
          <w:numId w:val="20"/>
        </w:numPr>
        <w:rPr>
          <w:szCs w:val="22"/>
        </w:rPr>
      </w:pPr>
      <w:r w:rsidRPr="002332F6">
        <w:rPr>
          <w:szCs w:val="22"/>
        </w:rPr>
        <w:t>Изпълнителна агенция "Главна инспекция по труда" – София 1000, бул. "Дондуков" № 3; тел: 0700 17 670; Интернет адрес: http://www.gli.government.bg/index.php</w:t>
      </w:r>
    </w:p>
    <w:p w14:paraId="61BF1AC8" w14:textId="77777777" w:rsidR="00BB4453" w:rsidRPr="002332F6" w:rsidRDefault="00BB4453" w:rsidP="002332F6">
      <w:pPr>
        <w:pStyle w:val="40"/>
        <w:spacing w:line="0" w:lineRule="atLeast"/>
        <w:rPr>
          <w:rFonts w:cs="Times New Roman"/>
          <w:b/>
          <w:u w:val="single"/>
        </w:rPr>
      </w:pPr>
      <w:bookmarkStart w:id="30" w:name="_Toc455940243"/>
      <w:r w:rsidRPr="002332F6">
        <w:rPr>
          <w:rFonts w:cs="Times New Roman"/>
          <w:b/>
          <w:u w:val="single"/>
        </w:rPr>
        <w:t>ПРИЛОЖЕНИЯ</w:t>
      </w:r>
      <w:bookmarkEnd w:id="30"/>
    </w:p>
    <w:p w14:paraId="61BF1AC9" w14:textId="77777777" w:rsidR="00563308" w:rsidRPr="002332F6" w:rsidRDefault="00563308" w:rsidP="00563308">
      <w:pPr>
        <w:numPr>
          <w:ilvl w:val="5"/>
          <w:numId w:val="20"/>
        </w:numPr>
        <w:rPr>
          <w:szCs w:val="22"/>
        </w:rPr>
      </w:pPr>
      <w:r w:rsidRPr="00AE264B">
        <w:rPr>
          <w:b/>
          <w:szCs w:val="22"/>
        </w:rPr>
        <w:t>ПРИЛОЖЕНИЕ №1</w:t>
      </w:r>
      <w:r w:rsidRPr="00DA4CCE">
        <w:rPr>
          <w:szCs w:val="22"/>
        </w:rPr>
        <w:t xml:space="preserve"> - ОБРАЗЕЦ - </w:t>
      </w:r>
      <w:r w:rsidRPr="002332F6">
        <w:rPr>
          <w:szCs w:val="22"/>
        </w:rPr>
        <w:t xml:space="preserve">Техническо предложение. </w:t>
      </w:r>
    </w:p>
    <w:p w14:paraId="61BF1ACA" w14:textId="77777777" w:rsidR="00563308" w:rsidRPr="002332F6" w:rsidRDefault="00563308" w:rsidP="00563308">
      <w:pPr>
        <w:numPr>
          <w:ilvl w:val="5"/>
          <w:numId w:val="20"/>
        </w:numPr>
        <w:rPr>
          <w:szCs w:val="22"/>
        </w:rPr>
      </w:pPr>
      <w:r w:rsidRPr="00AE264B">
        <w:rPr>
          <w:b/>
          <w:szCs w:val="22"/>
        </w:rPr>
        <w:t xml:space="preserve">ПРИЛОЖЕНИЕ №2 </w:t>
      </w:r>
      <w:r w:rsidRPr="00DA4CCE">
        <w:rPr>
          <w:szCs w:val="22"/>
        </w:rPr>
        <w:t xml:space="preserve">- ОБРАЗЕЦ - </w:t>
      </w:r>
      <w:r>
        <w:rPr>
          <w:szCs w:val="22"/>
        </w:rPr>
        <w:t>Ценово предложение</w:t>
      </w:r>
      <w:r w:rsidRPr="002332F6">
        <w:rPr>
          <w:szCs w:val="22"/>
        </w:rPr>
        <w:t>.</w:t>
      </w:r>
    </w:p>
    <w:p w14:paraId="61BF1ACB" w14:textId="77777777" w:rsidR="00563308" w:rsidRDefault="00563308" w:rsidP="00563308">
      <w:pPr>
        <w:numPr>
          <w:ilvl w:val="5"/>
          <w:numId w:val="20"/>
        </w:numPr>
        <w:rPr>
          <w:szCs w:val="22"/>
        </w:rPr>
      </w:pPr>
      <w:r w:rsidRPr="00AE264B">
        <w:rPr>
          <w:b/>
          <w:szCs w:val="22"/>
        </w:rPr>
        <w:lastRenderedPageBreak/>
        <w:t>ПРИЛОЖЕНИЕ №</w:t>
      </w:r>
      <w:r w:rsidR="00D342FE" w:rsidRPr="00AE264B">
        <w:rPr>
          <w:b/>
          <w:szCs w:val="22"/>
        </w:rPr>
        <w:t>3</w:t>
      </w:r>
      <w:r w:rsidRPr="00DA4CCE">
        <w:rPr>
          <w:szCs w:val="22"/>
        </w:rPr>
        <w:t xml:space="preserve"> - ОБРАЗЕЦ - Декларация зя приемане на договора</w:t>
      </w:r>
    </w:p>
    <w:p w14:paraId="61BF1ACC" w14:textId="77777777" w:rsidR="00563308" w:rsidRDefault="00563308" w:rsidP="00563308">
      <w:pPr>
        <w:numPr>
          <w:ilvl w:val="5"/>
          <w:numId w:val="20"/>
        </w:numPr>
        <w:rPr>
          <w:szCs w:val="22"/>
        </w:rPr>
      </w:pPr>
      <w:r w:rsidRPr="00AE264B">
        <w:rPr>
          <w:b/>
          <w:szCs w:val="22"/>
        </w:rPr>
        <w:t>ПРИЛОЖЕНИЕ №</w:t>
      </w:r>
      <w:r w:rsidR="00D342FE" w:rsidRPr="00AE264B">
        <w:rPr>
          <w:b/>
          <w:szCs w:val="22"/>
        </w:rPr>
        <w:t>4</w:t>
      </w:r>
      <w:r w:rsidRPr="00AE264B">
        <w:rPr>
          <w:b/>
          <w:szCs w:val="22"/>
        </w:rPr>
        <w:t xml:space="preserve"> </w:t>
      </w:r>
      <w:r w:rsidRPr="00DA4CCE">
        <w:rPr>
          <w:szCs w:val="22"/>
        </w:rPr>
        <w:t>- ОБРАЗЕЦ - Декларация по чл. 54, ал.1, т.1,2 и 7 от ЗОП</w:t>
      </w:r>
      <w:r>
        <w:rPr>
          <w:szCs w:val="22"/>
        </w:rPr>
        <w:t>.</w:t>
      </w:r>
    </w:p>
    <w:p w14:paraId="61BF1ACD" w14:textId="77777777" w:rsidR="00563308" w:rsidRDefault="00563308" w:rsidP="00563308">
      <w:pPr>
        <w:numPr>
          <w:ilvl w:val="5"/>
          <w:numId w:val="20"/>
        </w:numPr>
        <w:rPr>
          <w:szCs w:val="22"/>
        </w:rPr>
      </w:pPr>
      <w:r w:rsidRPr="00AE264B">
        <w:rPr>
          <w:b/>
          <w:szCs w:val="22"/>
        </w:rPr>
        <w:t>ПРИЛОЖЕНИЕ №</w:t>
      </w:r>
      <w:r w:rsidR="00D342FE" w:rsidRPr="00AE264B">
        <w:rPr>
          <w:b/>
          <w:szCs w:val="22"/>
        </w:rPr>
        <w:t>5</w:t>
      </w:r>
      <w:r w:rsidRPr="00DA4CCE">
        <w:rPr>
          <w:szCs w:val="22"/>
        </w:rPr>
        <w:t xml:space="preserve"> - ОБРАЗЕЦ - Декларация по чл. 54, ал.1, т. 3-5 от ЗОП</w:t>
      </w:r>
      <w:r>
        <w:rPr>
          <w:szCs w:val="22"/>
        </w:rPr>
        <w:t>.</w:t>
      </w:r>
    </w:p>
    <w:p w14:paraId="61BF1ACE" w14:textId="77777777" w:rsidR="00D342FE" w:rsidRDefault="00D342FE" w:rsidP="00BA0538">
      <w:pPr>
        <w:numPr>
          <w:ilvl w:val="5"/>
          <w:numId w:val="20"/>
        </w:numPr>
        <w:rPr>
          <w:szCs w:val="22"/>
        </w:rPr>
      </w:pPr>
      <w:r w:rsidRPr="00AE264B">
        <w:rPr>
          <w:b/>
          <w:szCs w:val="22"/>
        </w:rPr>
        <w:t>ПРИЛОЖЕНИЕ №6</w:t>
      </w:r>
      <w:r w:rsidRPr="00DA4CCE">
        <w:rPr>
          <w:szCs w:val="22"/>
        </w:rPr>
        <w:t xml:space="preserve"> - ОБРАЗЕЦ - </w:t>
      </w:r>
      <w:r w:rsidRPr="00BA0538">
        <w:rPr>
          <w:szCs w:val="22"/>
        </w:rPr>
        <w:t>Проект на договор</w:t>
      </w:r>
    </w:p>
    <w:p w14:paraId="61BF1AD0" w14:textId="7EFB8701" w:rsidR="00BA0538" w:rsidRPr="00BA0538" w:rsidRDefault="00D342FE" w:rsidP="001970FE">
      <w:pPr>
        <w:numPr>
          <w:ilvl w:val="5"/>
          <w:numId w:val="20"/>
        </w:numPr>
      </w:pPr>
      <w:r w:rsidRPr="002777F5">
        <w:rPr>
          <w:b/>
          <w:szCs w:val="22"/>
        </w:rPr>
        <w:t>ПРИЛОЖЕНИЕ №7</w:t>
      </w:r>
      <w:r w:rsidRPr="002777F5">
        <w:rPr>
          <w:szCs w:val="22"/>
        </w:rPr>
        <w:t xml:space="preserve"> - </w:t>
      </w:r>
      <w:r w:rsidR="00BB4453" w:rsidRPr="002777F5">
        <w:rPr>
          <w:szCs w:val="22"/>
        </w:rPr>
        <w:t>Техническа спецификация;</w:t>
      </w:r>
    </w:p>
    <w:sectPr w:rsidR="00BA0538" w:rsidRPr="00BA0538" w:rsidSect="00D26D1D">
      <w:headerReference w:type="default" r:id="rId11"/>
      <w:footerReference w:type="default" r:id="rId12"/>
      <w:headerReference w:type="first" r:id="rId13"/>
      <w:footerReference w:type="first" r:id="rId14"/>
      <w:pgSz w:w="11907" w:h="16839" w:code="9"/>
      <w:pgMar w:top="443" w:right="567" w:bottom="680"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B10ED" w14:textId="77777777" w:rsidR="004404A5" w:rsidRDefault="004404A5">
      <w:r>
        <w:separator/>
      </w:r>
    </w:p>
  </w:endnote>
  <w:endnote w:type="continuationSeparator" w:id="0">
    <w:p w14:paraId="15AFF65A" w14:textId="77777777" w:rsidR="004404A5" w:rsidRDefault="004404A5">
      <w:r>
        <w:continuationSeparator/>
      </w:r>
    </w:p>
  </w:endnote>
  <w:endnote w:type="continuationNotice" w:id="1">
    <w:p w14:paraId="52F56334" w14:textId="77777777" w:rsidR="004404A5" w:rsidRDefault="004404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50627346"/>
      <w:docPartObj>
        <w:docPartGallery w:val="Page Numbers (Bottom of Page)"/>
        <w:docPartUnique/>
      </w:docPartObj>
    </w:sdtPr>
    <w:sdtEndPr/>
    <w:sdtContent>
      <w:sdt>
        <w:sdtPr>
          <w:rPr>
            <w:sz w:val="20"/>
          </w:rPr>
          <w:id w:val="1620264150"/>
          <w:docPartObj>
            <w:docPartGallery w:val="Page Numbers (Top of Page)"/>
            <w:docPartUnique/>
          </w:docPartObj>
        </w:sdtPr>
        <w:sdtEndPr/>
        <w:sdtContent>
          <w:p w14:paraId="61BF1AD8" w14:textId="6ECD5B3B" w:rsidR="007279A4" w:rsidRPr="00B96ABD" w:rsidRDefault="00B96ABD" w:rsidP="00B96ABD">
            <w:pPr>
              <w:pStyle w:val="ab"/>
              <w:pBdr>
                <w:top w:val="single" w:sz="4" w:space="1" w:color="auto"/>
              </w:pBdr>
              <w:rPr>
                <w:sz w:val="20"/>
              </w:rPr>
            </w:pPr>
            <w:r w:rsidRPr="00B96ABD">
              <w:rPr>
                <w:sz w:val="20"/>
              </w:rPr>
              <w:t xml:space="preserve">Страница </w:t>
            </w:r>
            <w:r w:rsidRPr="00B96ABD">
              <w:rPr>
                <w:b/>
                <w:bCs/>
                <w:sz w:val="20"/>
              </w:rPr>
              <w:fldChar w:fldCharType="begin"/>
            </w:r>
            <w:r w:rsidRPr="00B96ABD">
              <w:rPr>
                <w:b/>
                <w:bCs/>
                <w:sz w:val="20"/>
              </w:rPr>
              <w:instrText>PAGE</w:instrText>
            </w:r>
            <w:r w:rsidRPr="00B96ABD">
              <w:rPr>
                <w:b/>
                <w:bCs/>
                <w:sz w:val="20"/>
              </w:rPr>
              <w:fldChar w:fldCharType="separate"/>
            </w:r>
            <w:r w:rsidR="00935FF3">
              <w:rPr>
                <w:b/>
                <w:bCs/>
                <w:noProof/>
                <w:sz w:val="20"/>
              </w:rPr>
              <w:t>10</w:t>
            </w:r>
            <w:r w:rsidRPr="00B96ABD">
              <w:rPr>
                <w:b/>
                <w:bCs/>
                <w:sz w:val="20"/>
              </w:rPr>
              <w:fldChar w:fldCharType="end"/>
            </w:r>
            <w:r w:rsidRPr="00B96ABD">
              <w:rPr>
                <w:sz w:val="20"/>
              </w:rPr>
              <w:t xml:space="preserve"> от </w:t>
            </w:r>
            <w:r w:rsidRPr="00B96ABD">
              <w:rPr>
                <w:b/>
                <w:bCs/>
                <w:sz w:val="20"/>
              </w:rPr>
              <w:fldChar w:fldCharType="begin"/>
            </w:r>
            <w:r w:rsidRPr="00B96ABD">
              <w:rPr>
                <w:b/>
                <w:bCs/>
                <w:sz w:val="20"/>
              </w:rPr>
              <w:instrText>NUMPAGES</w:instrText>
            </w:r>
            <w:r w:rsidRPr="00B96ABD">
              <w:rPr>
                <w:b/>
                <w:bCs/>
                <w:sz w:val="20"/>
              </w:rPr>
              <w:fldChar w:fldCharType="separate"/>
            </w:r>
            <w:r w:rsidR="00935FF3">
              <w:rPr>
                <w:b/>
                <w:bCs/>
                <w:noProof/>
                <w:sz w:val="20"/>
              </w:rPr>
              <w:t>10</w:t>
            </w:r>
            <w:r w:rsidRPr="00B96ABD">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18651161"/>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61BF1ADD" w14:textId="55126E8C" w:rsidR="007279A4" w:rsidRPr="00B96ABD" w:rsidRDefault="007279A4" w:rsidP="00B96ABD">
            <w:pPr>
              <w:pStyle w:val="ab"/>
              <w:pBdr>
                <w:top w:val="single" w:sz="4" w:space="1" w:color="auto"/>
              </w:pBdr>
              <w:rPr>
                <w:sz w:val="20"/>
              </w:rPr>
            </w:pPr>
            <w:r w:rsidRPr="00B96ABD">
              <w:rPr>
                <w:sz w:val="20"/>
              </w:rPr>
              <w:t xml:space="preserve">Страница </w:t>
            </w:r>
            <w:r w:rsidRPr="00B96ABD">
              <w:rPr>
                <w:b/>
                <w:bCs/>
                <w:sz w:val="20"/>
              </w:rPr>
              <w:fldChar w:fldCharType="begin"/>
            </w:r>
            <w:r w:rsidRPr="00B96ABD">
              <w:rPr>
                <w:b/>
                <w:bCs/>
                <w:sz w:val="20"/>
              </w:rPr>
              <w:instrText>PAGE</w:instrText>
            </w:r>
            <w:r w:rsidRPr="00B96ABD">
              <w:rPr>
                <w:b/>
                <w:bCs/>
                <w:sz w:val="20"/>
              </w:rPr>
              <w:fldChar w:fldCharType="separate"/>
            </w:r>
            <w:r w:rsidR="00935FF3">
              <w:rPr>
                <w:b/>
                <w:bCs/>
                <w:noProof/>
                <w:sz w:val="20"/>
              </w:rPr>
              <w:t>1</w:t>
            </w:r>
            <w:r w:rsidRPr="00B96ABD">
              <w:rPr>
                <w:b/>
                <w:bCs/>
                <w:sz w:val="20"/>
              </w:rPr>
              <w:fldChar w:fldCharType="end"/>
            </w:r>
            <w:r w:rsidRPr="00B96ABD">
              <w:rPr>
                <w:sz w:val="20"/>
              </w:rPr>
              <w:t xml:space="preserve"> от </w:t>
            </w:r>
            <w:r w:rsidRPr="00B96ABD">
              <w:rPr>
                <w:b/>
                <w:bCs/>
                <w:sz w:val="20"/>
              </w:rPr>
              <w:fldChar w:fldCharType="begin"/>
            </w:r>
            <w:r w:rsidRPr="00B96ABD">
              <w:rPr>
                <w:b/>
                <w:bCs/>
                <w:sz w:val="20"/>
              </w:rPr>
              <w:instrText>NUMPAGES</w:instrText>
            </w:r>
            <w:r w:rsidRPr="00B96ABD">
              <w:rPr>
                <w:b/>
                <w:bCs/>
                <w:sz w:val="20"/>
              </w:rPr>
              <w:fldChar w:fldCharType="separate"/>
            </w:r>
            <w:r w:rsidR="00935FF3">
              <w:rPr>
                <w:b/>
                <w:bCs/>
                <w:noProof/>
                <w:sz w:val="20"/>
              </w:rPr>
              <w:t>10</w:t>
            </w:r>
            <w:r w:rsidRPr="00B96AB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F7AA" w14:textId="77777777" w:rsidR="004404A5" w:rsidRDefault="004404A5">
      <w:r>
        <w:separator/>
      </w:r>
    </w:p>
  </w:footnote>
  <w:footnote w:type="continuationSeparator" w:id="0">
    <w:p w14:paraId="40484D8D" w14:textId="77777777" w:rsidR="004404A5" w:rsidRDefault="004404A5">
      <w:r>
        <w:continuationSeparator/>
      </w:r>
    </w:p>
  </w:footnote>
  <w:footnote w:type="continuationNotice" w:id="1">
    <w:p w14:paraId="4E553AD6" w14:textId="77777777" w:rsidR="004404A5" w:rsidRDefault="004404A5">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1AD7" w14:textId="77777777" w:rsidR="007279A4" w:rsidRDefault="007279A4"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1AD9" w14:textId="77777777" w:rsidR="007279A4" w:rsidRPr="005C74B8" w:rsidRDefault="007279A4" w:rsidP="003572F3">
    <w:pPr>
      <w:tabs>
        <w:tab w:val="center" w:pos="5103"/>
        <w:tab w:val="right" w:pos="8640"/>
      </w:tabs>
      <w:spacing w:before="0" w:after="0"/>
      <w:jc w:val="center"/>
      <w:rPr>
        <w:b/>
        <w:sz w:val="56"/>
      </w:rPr>
    </w:pPr>
    <w:r>
      <w:rPr>
        <w:noProof/>
      </w:rPr>
      <w:drawing>
        <wp:anchor distT="0" distB="0" distL="114300" distR="114300" simplePos="0" relativeHeight="251657728" behindDoc="0" locked="0" layoutInCell="1" allowOverlap="1" wp14:anchorId="61BF1ADE" wp14:editId="61BF1ADF">
          <wp:simplePos x="0" y="0"/>
          <wp:positionH relativeFrom="column">
            <wp:posOffset>245745</wp:posOffset>
          </wp:positionH>
          <wp:positionV relativeFrom="paragraph">
            <wp:posOffset>69850</wp:posOffset>
          </wp:positionV>
          <wp:extent cx="495300" cy="819150"/>
          <wp:effectExtent l="0" t="0" r="0" b="0"/>
          <wp:wrapNone/>
          <wp:docPr id="13" name="Картина 1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1BF1ADA" w14:textId="77777777" w:rsidR="007279A4" w:rsidRPr="005C74B8" w:rsidRDefault="007279A4" w:rsidP="003572F3">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61BF1ADB" w14:textId="77777777" w:rsidR="007279A4" w:rsidRPr="005C74B8" w:rsidRDefault="007279A4" w:rsidP="003572F3">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61BF1ADC" w14:textId="77777777" w:rsidR="007279A4" w:rsidRPr="005C74B8" w:rsidRDefault="007279A4" w:rsidP="003572F3">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1F37378A"/>
    <w:multiLevelType w:val="hybridMultilevel"/>
    <w:tmpl w:val="C83880AC"/>
    <w:lvl w:ilvl="0" w:tplc="7EFC2EE0">
      <w:start w:val="1"/>
      <w:numFmt w:val="bullet"/>
      <w:lvlText w:val="-"/>
      <w:lvlJc w:val="left"/>
      <w:pPr>
        <w:ind w:left="2203" w:hanging="360"/>
      </w:pPr>
      <w:rPr>
        <w:rFonts w:ascii="Times New Roman" w:eastAsia="Times New Roman" w:hAnsi="Times New Roman" w:cs="Times New Roman" w:hint="default"/>
      </w:rPr>
    </w:lvl>
    <w:lvl w:ilvl="1" w:tplc="04020003" w:tentative="1">
      <w:start w:val="1"/>
      <w:numFmt w:val="bullet"/>
      <w:lvlText w:val="o"/>
      <w:lvlJc w:val="left"/>
      <w:pPr>
        <w:ind w:left="2923" w:hanging="360"/>
      </w:pPr>
      <w:rPr>
        <w:rFonts w:ascii="Courier New" w:hAnsi="Courier New" w:cs="Courier New" w:hint="default"/>
      </w:rPr>
    </w:lvl>
    <w:lvl w:ilvl="2" w:tplc="04020005" w:tentative="1">
      <w:start w:val="1"/>
      <w:numFmt w:val="bullet"/>
      <w:lvlText w:val=""/>
      <w:lvlJc w:val="left"/>
      <w:pPr>
        <w:ind w:left="3643" w:hanging="360"/>
      </w:pPr>
      <w:rPr>
        <w:rFonts w:ascii="Wingdings" w:hAnsi="Wingdings" w:hint="default"/>
      </w:rPr>
    </w:lvl>
    <w:lvl w:ilvl="3" w:tplc="04020001" w:tentative="1">
      <w:start w:val="1"/>
      <w:numFmt w:val="bullet"/>
      <w:lvlText w:val=""/>
      <w:lvlJc w:val="left"/>
      <w:pPr>
        <w:ind w:left="4363" w:hanging="360"/>
      </w:pPr>
      <w:rPr>
        <w:rFonts w:ascii="Symbol" w:hAnsi="Symbol" w:hint="default"/>
      </w:rPr>
    </w:lvl>
    <w:lvl w:ilvl="4" w:tplc="04020003" w:tentative="1">
      <w:start w:val="1"/>
      <w:numFmt w:val="bullet"/>
      <w:lvlText w:val="o"/>
      <w:lvlJc w:val="left"/>
      <w:pPr>
        <w:ind w:left="5083" w:hanging="360"/>
      </w:pPr>
      <w:rPr>
        <w:rFonts w:ascii="Courier New" w:hAnsi="Courier New" w:cs="Courier New" w:hint="default"/>
      </w:rPr>
    </w:lvl>
    <w:lvl w:ilvl="5" w:tplc="04020005" w:tentative="1">
      <w:start w:val="1"/>
      <w:numFmt w:val="bullet"/>
      <w:lvlText w:val=""/>
      <w:lvlJc w:val="left"/>
      <w:pPr>
        <w:ind w:left="5803" w:hanging="360"/>
      </w:pPr>
      <w:rPr>
        <w:rFonts w:ascii="Wingdings" w:hAnsi="Wingdings" w:hint="default"/>
      </w:rPr>
    </w:lvl>
    <w:lvl w:ilvl="6" w:tplc="04020001" w:tentative="1">
      <w:start w:val="1"/>
      <w:numFmt w:val="bullet"/>
      <w:lvlText w:val=""/>
      <w:lvlJc w:val="left"/>
      <w:pPr>
        <w:ind w:left="6523" w:hanging="360"/>
      </w:pPr>
      <w:rPr>
        <w:rFonts w:ascii="Symbol" w:hAnsi="Symbol" w:hint="default"/>
      </w:rPr>
    </w:lvl>
    <w:lvl w:ilvl="7" w:tplc="04020003" w:tentative="1">
      <w:start w:val="1"/>
      <w:numFmt w:val="bullet"/>
      <w:lvlText w:val="o"/>
      <w:lvlJc w:val="left"/>
      <w:pPr>
        <w:ind w:left="7243" w:hanging="360"/>
      </w:pPr>
      <w:rPr>
        <w:rFonts w:ascii="Courier New" w:hAnsi="Courier New" w:cs="Courier New" w:hint="default"/>
      </w:rPr>
    </w:lvl>
    <w:lvl w:ilvl="8" w:tplc="04020005" w:tentative="1">
      <w:start w:val="1"/>
      <w:numFmt w:val="bullet"/>
      <w:lvlText w:val=""/>
      <w:lvlJc w:val="left"/>
      <w:pPr>
        <w:ind w:left="7963" w:hanging="360"/>
      </w:pPr>
      <w:rPr>
        <w:rFonts w:ascii="Wingdings" w:hAnsi="Wingdings" w:hint="default"/>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4"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5"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6" w15:restartNumberingAfterBreak="0">
    <w:nsid w:val="7A9F7E38"/>
    <w:multiLevelType w:val="multilevel"/>
    <w:tmpl w:val="891A5336"/>
    <w:lvl w:ilvl="0">
      <w:start w:val="1"/>
      <w:numFmt w:val="upperRoman"/>
      <w:pStyle w:val="10"/>
      <w:lvlText w:val="ТОМ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20"/>
      <w:lvlText w:val="РАЗДЕЛ %2: "/>
      <w:lvlJc w:val="left"/>
      <w:pPr>
        <w:tabs>
          <w:tab w:val="num" w:pos="1276"/>
        </w:tabs>
        <w:ind w:left="1276" w:hanging="1276"/>
      </w:pPr>
      <w:rPr>
        <w:rFonts w:ascii="Times New Roman" w:hAnsi="Times New Roman" w:cs="Times New Roman" w:hint="default"/>
        <w:b/>
        <w:bCs w:val="0"/>
        <w:i w:val="0"/>
        <w:iCs w:val="0"/>
        <w:caps w:val="0"/>
        <w:smallCaps w:val="0"/>
        <w:strike w:val="0"/>
        <w:dstrike w:val="0"/>
        <w:noProof w:val="0"/>
        <w:vanish w:val="0"/>
        <w:color w:val="00000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2.%3"/>
      <w:lvlJc w:val="left"/>
      <w:pPr>
        <w:tabs>
          <w:tab w:val="num" w:pos="1276"/>
        </w:tabs>
        <w:ind w:left="1276" w:hanging="1276"/>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2.%3.%4"/>
      <w:lvlJc w:val="left"/>
      <w:pPr>
        <w:tabs>
          <w:tab w:val="num" w:pos="1276"/>
        </w:tabs>
        <w:ind w:left="1276" w:hanging="1276"/>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1276"/>
        </w:tabs>
        <w:ind w:left="1276" w:hanging="1276"/>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т.%6"/>
      <w:lvlJc w:val="left"/>
      <w:pPr>
        <w:tabs>
          <w:tab w:val="num" w:pos="1418"/>
        </w:tabs>
        <w:ind w:left="1843"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russianLower"/>
      <w:lvlText w:val="%7)"/>
      <w:lvlJc w:val="left"/>
      <w:pPr>
        <w:tabs>
          <w:tab w:val="num" w:pos="2126"/>
        </w:tabs>
        <w:ind w:left="2126" w:hanging="283"/>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2693"/>
        </w:tabs>
        <w:ind w:left="2693"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tabs>
          <w:tab w:val="num" w:pos="2977"/>
        </w:tabs>
        <w:ind w:left="2977" w:hanging="284"/>
      </w:pPr>
      <w:rPr>
        <w:rFonts w:ascii="Symbol" w:hAnsi="Symbol" w:hint="default"/>
        <w:b/>
        <w:i w:val="0"/>
        <w:caps w:val="0"/>
        <w:strike w:val="0"/>
        <w:dstrike w:val="0"/>
        <w:vanish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FB93194"/>
    <w:multiLevelType w:val="singleLevel"/>
    <w:tmpl w:val="84E4B730"/>
    <w:lvl w:ilvl="0">
      <w:numFmt w:val="decimal"/>
      <w:pStyle w:val="a2"/>
      <w:lvlText w:val=""/>
      <w:lvlJc w:val="left"/>
    </w:lvl>
  </w:abstractNum>
  <w:num w:numId="1">
    <w:abstractNumId w:val="16"/>
  </w:num>
  <w:num w:numId="2">
    <w:abstractNumId w:val="15"/>
  </w:num>
  <w:num w:numId="3">
    <w:abstractNumId w:val="6"/>
  </w:num>
  <w:num w:numId="4">
    <w:abstractNumId w:val="21"/>
  </w:num>
  <w:num w:numId="5">
    <w:abstractNumId w:val="18"/>
  </w:num>
  <w:num w:numId="6">
    <w:abstractNumId w:val="22"/>
  </w:num>
  <w:num w:numId="7">
    <w:abstractNumId w:val="24"/>
  </w:num>
  <w:num w:numId="8">
    <w:abstractNumId w:val="23"/>
  </w:num>
  <w:num w:numId="9">
    <w:abstractNumId w:val="19"/>
  </w:num>
  <w:num w:numId="10">
    <w:abstractNumId w:val="5"/>
  </w:num>
  <w:num w:numId="11">
    <w:abstractNumId w:val="4"/>
  </w:num>
  <w:num w:numId="12">
    <w:abstractNumId w:val="27"/>
  </w:num>
  <w:num w:numId="13">
    <w:abstractNumId w:val="7"/>
  </w:num>
  <w:num w:numId="14">
    <w:abstractNumId w:val="8"/>
  </w:num>
  <w:num w:numId="15">
    <w:abstractNumId w:val="20"/>
  </w:num>
  <w:num w:numId="16">
    <w:abstractNumId w:val="25"/>
  </w:num>
  <w:num w:numId="17">
    <w:abstractNumId w:val="12"/>
  </w:num>
  <w:num w:numId="18">
    <w:abstractNumId w:val="17"/>
  </w:num>
  <w:num w:numId="19">
    <w:abstractNumId w:val="10"/>
  </w:num>
  <w:num w:numId="20">
    <w:abstractNumId w:val="26"/>
  </w:num>
  <w:num w:numId="21">
    <w:abstractNumId w:val="14"/>
  </w:num>
  <w:num w:numId="22">
    <w:abstractNumId w:val="11"/>
  </w:num>
  <w:num w:numId="23">
    <w:abstractNumId w:val="13"/>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6E0"/>
    <w:rsid w:val="00004804"/>
    <w:rsid w:val="00004B96"/>
    <w:rsid w:val="00004FDA"/>
    <w:rsid w:val="0000511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E8E"/>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6BEE"/>
    <w:rsid w:val="00057074"/>
    <w:rsid w:val="000571D1"/>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B02"/>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685"/>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1A3F"/>
    <w:rsid w:val="000D21FF"/>
    <w:rsid w:val="000D2229"/>
    <w:rsid w:val="000D265C"/>
    <w:rsid w:val="000D2F08"/>
    <w:rsid w:val="000D3673"/>
    <w:rsid w:val="000D3B6B"/>
    <w:rsid w:val="000D418D"/>
    <w:rsid w:val="000D422D"/>
    <w:rsid w:val="000D484E"/>
    <w:rsid w:val="000D4982"/>
    <w:rsid w:val="000D4A39"/>
    <w:rsid w:val="000D4E2B"/>
    <w:rsid w:val="000D4FFB"/>
    <w:rsid w:val="000D54A3"/>
    <w:rsid w:val="000D62EF"/>
    <w:rsid w:val="000D6848"/>
    <w:rsid w:val="000D72E8"/>
    <w:rsid w:val="000D7467"/>
    <w:rsid w:val="000D79F9"/>
    <w:rsid w:val="000D7C2B"/>
    <w:rsid w:val="000E03A4"/>
    <w:rsid w:val="000E0D70"/>
    <w:rsid w:val="000E11D8"/>
    <w:rsid w:val="000E1B53"/>
    <w:rsid w:val="000E1FBB"/>
    <w:rsid w:val="000E2978"/>
    <w:rsid w:val="000E3BE2"/>
    <w:rsid w:val="000E4214"/>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6CC"/>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A61"/>
    <w:rsid w:val="00166D54"/>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6D2"/>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A6F"/>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A36"/>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B4A"/>
    <w:rsid w:val="001D6D62"/>
    <w:rsid w:val="001D6F2E"/>
    <w:rsid w:val="001D7630"/>
    <w:rsid w:val="001D7672"/>
    <w:rsid w:val="001E004C"/>
    <w:rsid w:val="001E064A"/>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5F3"/>
    <w:rsid w:val="001F371F"/>
    <w:rsid w:val="001F3808"/>
    <w:rsid w:val="001F381C"/>
    <w:rsid w:val="001F3DE1"/>
    <w:rsid w:val="001F4236"/>
    <w:rsid w:val="001F45CD"/>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68E"/>
    <w:rsid w:val="002247AA"/>
    <w:rsid w:val="00224B1D"/>
    <w:rsid w:val="00224E84"/>
    <w:rsid w:val="002250AA"/>
    <w:rsid w:val="002250C6"/>
    <w:rsid w:val="002252BF"/>
    <w:rsid w:val="00225681"/>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1D52"/>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57C03"/>
    <w:rsid w:val="0026002F"/>
    <w:rsid w:val="002607B2"/>
    <w:rsid w:val="002609F2"/>
    <w:rsid w:val="00260F67"/>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7F5"/>
    <w:rsid w:val="002779D6"/>
    <w:rsid w:val="00280123"/>
    <w:rsid w:val="0028023E"/>
    <w:rsid w:val="0028049C"/>
    <w:rsid w:val="002804E5"/>
    <w:rsid w:val="00280B6C"/>
    <w:rsid w:val="002815CD"/>
    <w:rsid w:val="00281841"/>
    <w:rsid w:val="00281D76"/>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87C5C"/>
    <w:rsid w:val="0029050F"/>
    <w:rsid w:val="00290979"/>
    <w:rsid w:val="00291034"/>
    <w:rsid w:val="00291300"/>
    <w:rsid w:val="002913AC"/>
    <w:rsid w:val="00291833"/>
    <w:rsid w:val="002918EA"/>
    <w:rsid w:val="00291FEA"/>
    <w:rsid w:val="00292425"/>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4C24"/>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816"/>
    <w:rsid w:val="00315897"/>
    <w:rsid w:val="00315A87"/>
    <w:rsid w:val="003161D4"/>
    <w:rsid w:val="00316A58"/>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0D"/>
    <w:rsid w:val="0034483C"/>
    <w:rsid w:val="00344AFB"/>
    <w:rsid w:val="00344BA3"/>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5AF0"/>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466"/>
    <w:rsid w:val="00384A86"/>
    <w:rsid w:val="00384E5A"/>
    <w:rsid w:val="00384ECB"/>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B13"/>
    <w:rsid w:val="003A6D03"/>
    <w:rsid w:val="003A72FB"/>
    <w:rsid w:val="003A7FCC"/>
    <w:rsid w:val="003B0E82"/>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12B5"/>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02E"/>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404A5"/>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DC9"/>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70"/>
    <w:rsid w:val="004911D6"/>
    <w:rsid w:val="004911D9"/>
    <w:rsid w:val="004912C0"/>
    <w:rsid w:val="00491D1A"/>
    <w:rsid w:val="0049232B"/>
    <w:rsid w:val="0049246E"/>
    <w:rsid w:val="00492625"/>
    <w:rsid w:val="0049264F"/>
    <w:rsid w:val="00492C0E"/>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304"/>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351"/>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6B"/>
    <w:rsid w:val="004C1A71"/>
    <w:rsid w:val="004C1AC2"/>
    <w:rsid w:val="004C1AE0"/>
    <w:rsid w:val="004C1E97"/>
    <w:rsid w:val="004C2028"/>
    <w:rsid w:val="004C2219"/>
    <w:rsid w:val="004C25C3"/>
    <w:rsid w:val="004C2776"/>
    <w:rsid w:val="004C2CD5"/>
    <w:rsid w:val="004C2F33"/>
    <w:rsid w:val="004C2F9A"/>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5FB7"/>
    <w:rsid w:val="004E638F"/>
    <w:rsid w:val="004E63C3"/>
    <w:rsid w:val="004E63F2"/>
    <w:rsid w:val="004E67C4"/>
    <w:rsid w:val="004E6B1F"/>
    <w:rsid w:val="004E6C31"/>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536"/>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77B"/>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241"/>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D85"/>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308"/>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2BC"/>
    <w:rsid w:val="005924FB"/>
    <w:rsid w:val="00592B84"/>
    <w:rsid w:val="00592ECC"/>
    <w:rsid w:val="00592F35"/>
    <w:rsid w:val="00593026"/>
    <w:rsid w:val="00593F7F"/>
    <w:rsid w:val="0059406A"/>
    <w:rsid w:val="0059423C"/>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6C0"/>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36"/>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B93"/>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752"/>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83C"/>
    <w:rsid w:val="00655934"/>
    <w:rsid w:val="00655CE9"/>
    <w:rsid w:val="00655DA9"/>
    <w:rsid w:val="006564B3"/>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60B"/>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1E98"/>
    <w:rsid w:val="006C2803"/>
    <w:rsid w:val="006C30E8"/>
    <w:rsid w:val="006C355D"/>
    <w:rsid w:val="006C39AD"/>
    <w:rsid w:val="006C3AF9"/>
    <w:rsid w:val="006C4003"/>
    <w:rsid w:val="006C434F"/>
    <w:rsid w:val="006C44A4"/>
    <w:rsid w:val="006C4794"/>
    <w:rsid w:val="006C4928"/>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448"/>
    <w:rsid w:val="00726B1D"/>
    <w:rsid w:val="00727089"/>
    <w:rsid w:val="007279A4"/>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703"/>
    <w:rsid w:val="0074175D"/>
    <w:rsid w:val="00741F05"/>
    <w:rsid w:val="00742006"/>
    <w:rsid w:val="007421FE"/>
    <w:rsid w:val="00742433"/>
    <w:rsid w:val="007426E9"/>
    <w:rsid w:val="007429D6"/>
    <w:rsid w:val="00742CE7"/>
    <w:rsid w:val="0074348B"/>
    <w:rsid w:val="00743543"/>
    <w:rsid w:val="007435EE"/>
    <w:rsid w:val="00743D41"/>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00E"/>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407"/>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67DE"/>
    <w:rsid w:val="00817643"/>
    <w:rsid w:val="00817DA7"/>
    <w:rsid w:val="00817F0E"/>
    <w:rsid w:val="00820827"/>
    <w:rsid w:val="008211A3"/>
    <w:rsid w:val="00821308"/>
    <w:rsid w:val="0082151C"/>
    <w:rsid w:val="00821CA0"/>
    <w:rsid w:val="00821E7A"/>
    <w:rsid w:val="00822334"/>
    <w:rsid w:val="008224ED"/>
    <w:rsid w:val="0082293B"/>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044"/>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3C0D"/>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A6B"/>
    <w:rsid w:val="00853EA0"/>
    <w:rsid w:val="008541C9"/>
    <w:rsid w:val="00854669"/>
    <w:rsid w:val="00855040"/>
    <w:rsid w:val="00855445"/>
    <w:rsid w:val="00855533"/>
    <w:rsid w:val="008562E7"/>
    <w:rsid w:val="008566F8"/>
    <w:rsid w:val="00856817"/>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49F"/>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675"/>
    <w:rsid w:val="008737A3"/>
    <w:rsid w:val="00873AA1"/>
    <w:rsid w:val="0087408E"/>
    <w:rsid w:val="0087423B"/>
    <w:rsid w:val="00874564"/>
    <w:rsid w:val="008745BE"/>
    <w:rsid w:val="00874E36"/>
    <w:rsid w:val="0087522A"/>
    <w:rsid w:val="00875576"/>
    <w:rsid w:val="008757D3"/>
    <w:rsid w:val="00875935"/>
    <w:rsid w:val="00875A30"/>
    <w:rsid w:val="00875B27"/>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9A"/>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DB8"/>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5FF3"/>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47FEA"/>
    <w:rsid w:val="00950263"/>
    <w:rsid w:val="009509B6"/>
    <w:rsid w:val="00951008"/>
    <w:rsid w:val="00951013"/>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518"/>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230"/>
    <w:rsid w:val="00991337"/>
    <w:rsid w:val="00991419"/>
    <w:rsid w:val="009916AC"/>
    <w:rsid w:val="009918BE"/>
    <w:rsid w:val="00991C3E"/>
    <w:rsid w:val="00991D15"/>
    <w:rsid w:val="00992835"/>
    <w:rsid w:val="00992CDF"/>
    <w:rsid w:val="00992D58"/>
    <w:rsid w:val="00992EF9"/>
    <w:rsid w:val="00993988"/>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42E"/>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240"/>
    <w:rsid w:val="009B6710"/>
    <w:rsid w:val="009B6B6D"/>
    <w:rsid w:val="009B7029"/>
    <w:rsid w:val="009B77C4"/>
    <w:rsid w:val="009B77DF"/>
    <w:rsid w:val="009B7B37"/>
    <w:rsid w:val="009B7E06"/>
    <w:rsid w:val="009C0483"/>
    <w:rsid w:val="009C0884"/>
    <w:rsid w:val="009C0AFB"/>
    <w:rsid w:val="009C0D4B"/>
    <w:rsid w:val="009C102E"/>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4A7C"/>
    <w:rsid w:val="009D5CE7"/>
    <w:rsid w:val="009D5D26"/>
    <w:rsid w:val="009D5E2F"/>
    <w:rsid w:val="009D5F7D"/>
    <w:rsid w:val="009D60BD"/>
    <w:rsid w:val="009D6785"/>
    <w:rsid w:val="009D6A30"/>
    <w:rsid w:val="009D734E"/>
    <w:rsid w:val="009D7A8D"/>
    <w:rsid w:val="009D7EE6"/>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054"/>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E29"/>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5C93"/>
    <w:rsid w:val="00A860EB"/>
    <w:rsid w:val="00A86267"/>
    <w:rsid w:val="00A8692A"/>
    <w:rsid w:val="00A86F59"/>
    <w:rsid w:val="00A870D6"/>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F1C"/>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604B"/>
    <w:rsid w:val="00AC6121"/>
    <w:rsid w:val="00AC6432"/>
    <w:rsid w:val="00AC6589"/>
    <w:rsid w:val="00AC7747"/>
    <w:rsid w:val="00AC7C6C"/>
    <w:rsid w:val="00AD00E0"/>
    <w:rsid w:val="00AD00F9"/>
    <w:rsid w:val="00AD0F30"/>
    <w:rsid w:val="00AD1163"/>
    <w:rsid w:val="00AD1280"/>
    <w:rsid w:val="00AD1340"/>
    <w:rsid w:val="00AD1384"/>
    <w:rsid w:val="00AD1769"/>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82A"/>
    <w:rsid w:val="00AE099E"/>
    <w:rsid w:val="00AE0CBD"/>
    <w:rsid w:val="00AE0FFE"/>
    <w:rsid w:val="00AE11B2"/>
    <w:rsid w:val="00AE19A2"/>
    <w:rsid w:val="00AE2409"/>
    <w:rsid w:val="00AE245E"/>
    <w:rsid w:val="00AE264B"/>
    <w:rsid w:val="00AE284A"/>
    <w:rsid w:val="00AE2B01"/>
    <w:rsid w:val="00AE2B70"/>
    <w:rsid w:val="00AE2DD6"/>
    <w:rsid w:val="00AE3018"/>
    <w:rsid w:val="00AE3A64"/>
    <w:rsid w:val="00AE3B11"/>
    <w:rsid w:val="00AE446E"/>
    <w:rsid w:val="00AE47D9"/>
    <w:rsid w:val="00AE537E"/>
    <w:rsid w:val="00AE53F6"/>
    <w:rsid w:val="00AE56A8"/>
    <w:rsid w:val="00AE56D6"/>
    <w:rsid w:val="00AE5B6B"/>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1C"/>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98A"/>
    <w:rsid w:val="00B96ABD"/>
    <w:rsid w:val="00B97B53"/>
    <w:rsid w:val="00B97D3C"/>
    <w:rsid w:val="00B97E74"/>
    <w:rsid w:val="00BA00CE"/>
    <w:rsid w:val="00BA0403"/>
    <w:rsid w:val="00BA0538"/>
    <w:rsid w:val="00BA080A"/>
    <w:rsid w:val="00BA0BDA"/>
    <w:rsid w:val="00BA1079"/>
    <w:rsid w:val="00BA109E"/>
    <w:rsid w:val="00BA1769"/>
    <w:rsid w:val="00BA1EE1"/>
    <w:rsid w:val="00BA21FE"/>
    <w:rsid w:val="00BA2337"/>
    <w:rsid w:val="00BA2434"/>
    <w:rsid w:val="00BA299D"/>
    <w:rsid w:val="00BA3078"/>
    <w:rsid w:val="00BA33AB"/>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623C"/>
    <w:rsid w:val="00BD6D6F"/>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CF1"/>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3E6"/>
    <w:rsid w:val="00C06643"/>
    <w:rsid w:val="00C06CE3"/>
    <w:rsid w:val="00C06D32"/>
    <w:rsid w:val="00C071CA"/>
    <w:rsid w:val="00C07BC1"/>
    <w:rsid w:val="00C10263"/>
    <w:rsid w:val="00C10A56"/>
    <w:rsid w:val="00C10DEB"/>
    <w:rsid w:val="00C1120C"/>
    <w:rsid w:val="00C11A20"/>
    <w:rsid w:val="00C11C05"/>
    <w:rsid w:val="00C120B8"/>
    <w:rsid w:val="00C122C2"/>
    <w:rsid w:val="00C12530"/>
    <w:rsid w:val="00C12B85"/>
    <w:rsid w:val="00C12C10"/>
    <w:rsid w:val="00C12C64"/>
    <w:rsid w:val="00C12C7C"/>
    <w:rsid w:val="00C12EEF"/>
    <w:rsid w:val="00C132FF"/>
    <w:rsid w:val="00C1367D"/>
    <w:rsid w:val="00C1385C"/>
    <w:rsid w:val="00C1541A"/>
    <w:rsid w:val="00C162CA"/>
    <w:rsid w:val="00C169AC"/>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3C1"/>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95A"/>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6EFD"/>
    <w:rsid w:val="00C7769E"/>
    <w:rsid w:val="00C77742"/>
    <w:rsid w:val="00C8065D"/>
    <w:rsid w:val="00C80BF8"/>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976"/>
    <w:rsid w:val="00C85AE2"/>
    <w:rsid w:val="00C86BFF"/>
    <w:rsid w:val="00C871D1"/>
    <w:rsid w:val="00C8728D"/>
    <w:rsid w:val="00C872C7"/>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759"/>
    <w:rsid w:val="00CB5B65"/>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3F0E"/>
    <w:rsid w:val="00CF419B"/>
    <w:rsid w:val="00CF463C"/>
    <w:rsid w:val="00CF490D"/>
    <w:rsid w:val="00CF4A8B"/>
    <w:rsid w:val="00CF54D8"/>
    <w:rsid w:val="00CF54F2"/>
    <w:rsid w:val="00CF5862"/>
    <w:rsid w:val="00CF5AE4"/>
    <w:rsid w:val="00CF5CC6"/>
    <w:rsid w:val="00CF5D58"/>
    <w:rsid w:val="00CF77C7"/>
    <w:rsid w:val="00CF7F4C"/>
    <w:rsid w:val="00D00052"/>
    <w:rsid w:val="00D004A1"/>
    <w:rsid w:val="00D0068F"/>
    <w:rsid w:val="00D00A43"/>
    <w:rsid w:val="00D00C19"/>
    <w:rsid w:val="00D00F5C"/>
    <w:rsid w:val="00D010B7"/>
    <w:rsid w:val="00D010C2"/>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BE4"/>
    <w:rsid w:val="00D05EDF"/>
    <w:rsid w:val="00D05FD9"/>
    <w:rsid w:val="00D062A8"/>
    <w:rsid w:val="00D06E84"/>
    <w:rsid w:val="00D0729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2FE"/>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37A"/>
    <w:rsid w:val="00D43E2C"/>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CCE"/>
    <w:rsid w:val="00DA4EC3"/>
    <w:rsid w:val="00DA4F3A"/>
    <w:rsid w:val="00DA5803"/>
    <w:rsid w:val="00DA5850"/>
    <w:rsid w:val="00DA5F06"/>
    <w:rsid w:val="00DA61C5"/>
    <w:rsid w:val="00DA6F4A"/>
    <w:rsid w:val="00DA75F9"/>
    <w:rsid w:val="00DA7662"/>
    <w:rsid w:val="00DA770D"/>
    <w:rsid w:val="00DA78B6"/>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3433"/>
    <w:rsid w:val="00DC4398"/>
    <w:rsid w:val="00DC44C1"/>
    <w:rsid w:val="00DC4A2D"/>
    <w:rsid w:val="00DC4D09"/>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6A4"/>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30E"/>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2FBA"/>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C04"/>
    <w:rsid w:val="00F201A2"/>
    <w:rsid w:val="00F20215"/>
    <w:rsid w:val="00F20520"/>
    <w:rsid w:val="00F20DD2"/>
    <w:rsid w:val="00F210F0"/>
    <w:rsid w:val="00F2125D"/>
    <w:rsid w:val="00F23E99"/>
    <w:rsid w:val="00F2411E"/>
    <w:rsid w:val="00F2450B"/>
    <w:rsid w:val="00F24615"/>
    <w:rsid w:val="00F24954"/>
    <w:rsid w:val="00F24F54"/>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42CC"/>
    <w:rsid w:val="00F4499E"/>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877"/>
    <w:rsid w:val="00F8198E"/>
    <w:rsid w:val="00F823A3"/>
    <w:rsid w:val="00F82BA7"/>
    <w:rsid w:val="00F83212"/>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55"/>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287C"/>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22"/>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1BF19F5"/>
  <w15:chartTrackingRefBased/>
  <w15:docId w15:val="{A5DAD276-C87E-47BF-A7B7-553FC8B3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E099E"/>
    <w:pPr>
      <w:spacing w:before="120" w:after="120" w:line="0" w:lineRule="atLeast"/>
      <w:jc w:val="both"/>
    </w:pPr>
    <w:rPr>
      <w:sz w:val="22"/>
    </w:rPr>
  </w:style>
  <w:style w:type="paragraph" w:styleId="10">
    <w:name w:val="heading 1"/>
    <w:basedOn w:val="a3"/>
    <w:next w:val="a3"/>
    <w:link w:val="11"/>
    <w:autoRedefine/>
    <w:qFormat/>
    <w:rsid w:val="009E6054"/>
    <w:pPr>
      <w:pageBreakBefore/>
      <w:numPr>
        <w:numId w:val="20"/>
      </w:numPr>
      <w:pBdr>
        <w:top w:val="single" w:sz="4" w:space="1" w:color="auto"/>
        <w:bottom w:val="single" w:sz="4" w:space="1" w:color="auto"/>
      </w:pBdr>
      <w:spacing w:line="240" w:lineRule="atLeast"/>
      <w:outlineLvl w:val="0"/>
    </w:pPr>
    <w:rPr>
      <w:b/>
      <w:bCs/>
      <w:szCs w:val="144"/>
      <w:lang w:eastAsia="en-US"/>
    </w:rPr>
  </w:style>
  <w:style w:type="paragraph" w:styleId="20">
    <w:name w:val="heading 2"/>
    <w:basedOn w:val="a3"/>
    <w:next w:val="a3"/>
    <w:link w:val="21"/>
    <w:qFormat/>
    <w:rsid w:val="002A3824"/>
    <w:pPr>
      <w:pageBreakBefore/>
      <w:numPr>
        <w:ilvl w:val="1"/>
        <w:numId w:val="20"/>
      </w:numPr>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numPr>
        <w:ilvl w:val="2"/>
        <w:numId w:val="20"/>
      </w:num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numPr>
        <w:ilvl w:val="3"/>
        <w:numId w:val="20"/>
      </w:num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9E6054"/>
    <w:rPr>
      <w:b/>
      <w:bCs/>
      <w:sz w:val="22"/>
      <w:szCs w:val="144"/>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3"/>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spop@outloo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peshtera.bg" TargetMode="External"/><Relationship Id="rId4" Type="http://schemas.openxmlformats.org/officeDocument/2006/relationships/settings" Target="settings.xml"/><Relationship Id="rId9" Type="http://schemas.openxmlformats.org/officeDocument/2006/relationships/hyperlink" Target="http://www.peshtera.b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0BE2-4CC9-4A82-94F4-BC2DE0D6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4321</Words>
  <Characters>24271</Characters>
  <Application>Microsoft Office Word</Application>
  <DocSecurity>0</DocSecurity>
  <Lines>202</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28535</CharactersWithSpaces>
  <SharedDoc>false</SharedDoc>
  <HLinks>
    <vt:vector size="210" baseType="variant">
      <vt:variant>
        <vt:i4>3014709</vt:i4>
      </vt:variant>
      <vt:variant>
        <vt:i4>201</vt:i4>
      </vt:variant>
      <vt:variant>
        <vt:i4>0</vt:i4>
      </vt:variant>
      <vt:variant>
        <vt:i4>5</vt:i4>
      </vt:variant>
      <vt:variant>
        <vt:lpwstr>http://op.peshtera.bg/</vt:lpwstr>
      </vt:variant>
      <vt:variant>
        <vt:lpwstr/>
      </vt:variant>
      <vt:variant>
        <vt:i4>6750267</vt:i4>
      </vt:variant>
      <vt:variant>
        <vt:i4>198</vt:i4>
      </vt:variant>
      <vt:variant>
        <vt:i4>0</vt:i4>
      </vt:variant>
      <vt:variant>
        <vt:i4>5</vt:i4>
      </vt:variant>
      <vt:variant>
        <vt:lpwstr>http://www.peshtera.bg/</vt:lpwstr>
      </vt:variant>
      <vt:variant>
        <vt:lpwstr/>
      </vt:variant>
      <vt:variant>
        <vt:i4>7077968</vt:i4>
      </vt:variant>
      <vt:variant>
        <vt:i4>195</vt:i4>
      </vt:variant>
      <vt:variant>
        <vt:i4>0</vt:i4>
      </vt:variant>
      <vt:variant>
        <vt:i4>5</vt:i4>
      </vt:variant>
      <vt:variant>
        <vt:lpwstr>mailto:efspop@outlook.com</vt:lpwstr>
      </vt:variant>
      <vt:variant>
        <vt:lpwstr/>
      </vt:variant>
      <vt:variant>
        <vt:i4>1966135</vt:i4>
      </vt:variant>
      <vt:variant>
        <vt:i4>185</vt:i4>
      </vt:variant>
      <vt:variant>
        <vt:i4>0</vt:i4>
      </vt:variant>
      <vt:variant>
        <vt:i4>5</vt:i4>
      </vt:variant>
      <vt:variant>
        <vt:lpwstr/>
      </vt:variant>
      <vt:variant>
        <vt:lpwstr>_Toc455663094</vt:lpwstr>
      </vt:variant>
      <vt:variant>
        <vt:i4>1966135</vt:i4>
      </vt:variant>
      <vt:variant>
        <vt:i4>179</vt:i4>
      </vt:variant>
      <vt:variant>
        <vt:i4>0</vt:i4>
      </vt:variant>
      <vt:variant>
        <vt:i4>5</vt:i4>
      </vt:variant>
      <vt:variant>
        <vt:lpwstr/>
      </vt:variant>
      <vt:variant>
        <vt:lpwstr>_Toc455663093</vt:lpwstr>
      </vt:variant>
      <vt:variant>
        <vt:i4>1966135</vt:i4>
      </vt:variant>
      <vt:variant>
        <vt:i4>173</vt:i4>
      </vt:variant>
      <vt:variant>
        <vt:i4>0</vt:i4>
      </vt:variant>
      <vt:variant>
        <vt:i4>5</vt:i4>
      </vt:variant>
      <vt:variant>
        <vt:lpwstr/>
      </vt:variant>
      <vt:variant>
        <vt:lpwstr>_Toc455663092</vt:lpwstr>
      </vt:variant>
      <vt:variant>
        <vt:i4>1966135</vt:i4>
      </vt:variant>
      <vt:variant>
        <vt:i4>167</vt:i4>
      </vt:variant>
      <vt:variant>
        <vt:i4>0</vt:i4>
      </vt:variant>
      <vt:variant>
        <vt:i4>5</vt:i4>
      </vt:variant>
      <vt:variant>
        <vt:lpwstr/>
      </vt:variant>
      <vt:variant>
        <vt:lpwstr>_Toc455663091</vt:lpwstr>
      </vt:variant>
      <vt:variant>
        <vt:i4>1966135</vt:i4>
      </vt:variant>
      <vt:variant>
        <vt:i4>161</vt:i4>
      </vt:variant>
      <vt:variant>
        <vt:i4>0</vt:i4>
      </vt:variant>
      <vt:variant>
        <vt:i4>5</vt:i4>
      </vt:variant>
      <vt:variant>
        <vt:lpwstr/>
      </vt:variant>
      <vt:variant>
        <vt:lpwstr>_Toc455663090</vt:lpwstr>
      </vt:variant>
      <vt:variant>
        <vt:i4>2031671</vt:i4>
      </vt:variant>
      <vt:variant>
        <vt:i4>155</vt:i4>
      </vt:variant>
      <vt:variant>
        <vt:i4>0</vt:i4>
      </vt:variant>
      <vt:variant>
        <vt:i4>5</vt:i4>
      </vt:variant>
      <vt:variant>
        <vt:lpwstr/>
      </vt:variant>
      <vt:variant>
        <vt:lpwstr>_Toc455663089</vt:lpwstr>
      </vt:variant>
      <vt:variant>
        <vt:i4>2031671</vt:i4>
      </vt:variant>
      <vt:variant>
        <vt:i4>149</vt:i4>
      </vt:variant>
      <vt:variant>
        <vt:i4>0</vt:i4>
      </vt:variant>
      <vt:variant>
        <vt:i4>5</vt:i4>
      </vt:variant>
      <vt:variant>
        <vt:lpwstr/>
      </vt:variant>
      <vt:variant>
        <vt:lpwstr>_Toc455663088</vt:lpwstr>
      </vt:variant>
      <vt:variant>
        <vt:i4>2031671</vt:i4>
      </vt:variant>
      <vt:variant>
        <vt:i4>143</vt:i4>
      </vt:variant>
      <vt:variant>
        <vt:i4>0</vt:i4>
      </vt:variant>
      <vt:variant>
        <vt:i4>5</vt:i4>
      </vt:variant>
      <vt:variant>
        <vt:lpwstr/>
      </vt:variant>
      <vt:variant>
        <vt:lpwstr>_Toc455663087</vt:lpwstr>
      </vt:variant>
      <vt:variant>
        <vt:i4>2031671</vt:i4>
      </vt:variant>
      <vt:variant>
        <vt:i4>137</vt:i4>
      </vt:variant>
      <vt:variant>
        <vt:i4>0</vt:i4>
      </vt:variant>
      <vt:variant>
        <vt:i4>5</vt:i4>
      </vt:variant>
      <vt:variant>
        <vt:lpwstr/>
      </vt:variant>
      <vt:variant>
        <vt:lpwstr>_Toc455663086</vt:lpwstr>
      </vt:variant>
      <vt:variant>
        <vt:i4>2031671</vt:i4>
      </vt:variant>
      <vt:variant>
        <vt:i4>131</vt:i4>
      </vt:variant>
      <vt:variant>
        <vt:i4>0</vt:i4>
      </vt:variant>
      <vt:variant>
        <vt:i4>5</vt:i4>
      </vt:variant>
      <vt:variant>
        <vt:lpwstr/>
      </vt:variant>
      <vt:variant>
        <vt:lpwstr>_Toc455663085</vt:lpwstr>
      </vt:variant>
      <vt:variant>
        <vt:i4>2031671</vt:i4>
      </vt:variant>
      <vt:variant>
        <vt:i4>125</vt:i4>
      </vt:variant>
      <vt:variant>
        <vt:i4>0</vt:i4>
      </vt:variant>
      <vt:variant>
        <vt:i4>5</vt:i4>
      </vt:variant>
      <vt:variant>
        <vt:lpwstr/>
      </vt:variant>
      <vt:variant>
        <vt:lpwstr>_Toc455663084</vt:lpwstr>
      </vt:variant>
      <vt:variant>
        <vt:i4>2031671</vt:i4>
      </vt:variant>
      <vt:variant>
        <vt:i4>119</vt:i4>
      </vt:variant>
      <vt:variant>
        <vt:i4>0</vt:i4>
      </vt:variant>
      <vt:variant>
        <vt:i4>5</vt:i4>
      </vt:variant>
      <vt:variant>
        <vt:lpwstr/>
      </vt:variant>
      <vt:variant>
        <vt:lpwstr>_Toc455663083</vt:lpwstr>
      </vt:variant>
      <vt:variant>
        <vt:i4>2031671</vt:i4>
      </vt:variant>
      <vt:variant>
        <vt:i4>113</vt:i4>
      </vt:variant>
      <vt:variant>
        <vt:i4>0</vt:i4>
      </vt:variant>
      <vt:variant>
        <vt:i4>5</vt:i4>
      </vt:variant>
      <vt:variant>
        <vt:lpwstr/>
      </vt:variant>
      <vt:variant>
        <vt:lpwstr>_Toc455663082</vt:lpwstr>
      </vt:variant>
      <vt:variant>
        <vt:i4>2031671</vt:i4>
      </vt:variant>
      <vt:variant>
        <vt:i4>107</vt:i4>
      </vt:variant>
      <vt:variant>
        <vt:i4>0</vt:i4>
      </vt:variant>
      <vt:variant>
        <vt:i4>5</vt:i4>
      </vt:variant>
      <vt:variant>
        <vt:lpwstr/>
      </vt:variant>
      <vt:variant>
        <vt:lpwstr>_Toc455663081</vt:lpwstr>
      </vt:variant>
      <vt:variant>
        <vt:i4>2031671</vt:i4>
      </vt:variant>
      <vt:variant>
        <vt:i4>101</vt:i4>
      </vt:variant>
      <vt:variant>
        <vt:i4>0</vt:i4>
      </vt:variant>
      <vt:variant>
        <vt:i4>5</vt:i4>
      </vt:variant>
      <vt:variant>
        <vt:lpwstr/>
      </vt:variant>
      <vt:variant>
        <vt:lpwstr>_Toc455663080</vt:lpwstr>
      </vt:variant>
      <vt:variant>
        <vt:i4>1048631</vt:i4>
      </vt:variant>
      <vt:variant>
        <vt:i4>95</vt:i4>
      </vt:variant>
      <vt:variant>
        <vt:i4>0</vt:i4>
      </vt:variant>
      <vt:variant>
        <vt:i4>5</vt:i4>
      </vt:variant>
      <vt:variant>
        <vt:lpwstr/>
      </vt:variant>
      <vt:variant>
        <vt:lpwstr>_Toc455663079</vt:lpwstr>
      </vt:variant>
      <vt:variant>
        <vt:i4>1048631</vt:i4>
      </vt:variant>
      <vt:variant>
        <vt:i4>89</vt:i4>
      </vt:variant>
      <vt:variant>
        <vt:i4>0</vt:i4>
      </vt:variant>
      <vt:variant>
        <vt:i4>5</vt:i4>
      </vt:variant>
      <vt:variant>
        <vt:lpwstr/>
      </vt:variant>
      <vt:variant>
        <vt:lpwstr>_Toc455663078</vt:lpwstr>
      </vt:variant>
      <vt:variant>
        <vt:i4>1048631</vt:i4>
      </vt:variant>
      <vt:variant>
        <vt:i4>83</vt:i4>
      </vt:variant>
      <vt:variant>
        <vt:i4>0</vt:i4>
      </vt:variant>
      <vt:variant>
        <vt:i4>5</vt:i4>
      </vt:variant>
      <vt:variant>
        <vt:lpwstr/>
      </vt:variant>
      <vt:variant>
        <vt:lpwstr>_Toc455663077</vt:lpwstr>
      </vt:variant>
      <vt:variant>
        <vt:i4>1048631</vt:i4>
      </vt:variant>
      <vt:variant>
        <vt:i4>77</vt:i4>
      </vt:variant>
      <vt:variant>
        <vt:i4>0</vt:i4>
      </vt:variant>
      <vt:variant>
        <vt:i4>5</vt:i4>
      </vt:variant>
      <vt:variant>
        <vt:lpwstr/>
      </vt:variant>
      <vt:variant>
        <vt:lpwstr>_Toc455663076</vt:lpwstr>
      </vt:variant>
      <vt:variant>
        <vt:i4>1048631</vt:i4>
      </vt:variant>
      <vt:variant>
        <vt:i4>71</vt:i4>
      </vt:variant>
      <vt:variant>
        <vt:i4>0</vt:i4>
      </vt:variant>
      <vt:variant>
        <vt:i4>5</vt:i4>
      </vt:variant>
      <vt:variant>
        <vt:lpwstr/>
      </vt:variant>
      <vt:variant>
        <vt:lpwstr>_Toc455663075</vt:lpwstr>
      </vt:variant>
      <vt:variant>
        <vt:i4>1048631</vt:i4>
      </vt:variant>
      <vt:variant>
        <vt:i4>65</vt:i4>
      </vt:variant>
      <vt:variant>
        <vt:i4>0</vt:i4>
      </vt:variant>
      <vt:variant>
        <vt:i4>5</vt:i4>
      </vt:variant>
      <vt:variant>
        <vt:lpwstr/>
      </vt:variant>
      <vt:variant>
        <vt:lpwstr>_Toc455663074</vt:lpwstr>
      </vt:variant>
      <vt:variant>
        <vt:i4>1048631</vt:i4>
      </vt:variant>
      <vt:variant>
        <vt:i4>59</vt:i4>
      </vt:variant>
      <vt:variant>
        <vt:i4>0</vt:i4>
      </vt:variant>
      <vt:variant>
        <vt:i4>5</vt:i4>
      </vt:variant>
      <vt:variant>
        <vt:lpwstr/>
      </vt:variant>
      <vt:variant>
        <vt:lpwstr>_Toc455663073</vt:lpwstr>
      </vt:variant>
      <vt:variant>
        <vt:i4>1048631</vt:i4>
      </vt:variant>
      <vt:variant>
        <vt:i4>53</vt:i4>
      </vt:variant>
      <vt:variant>
        <vt:i4>0</vt:i4>
      </vt:variant>
      <vt:variant>
        <vt:i4>5</vt:i4>
      </vt:variant>
      <vt:variant>
        <vt:lpwstr/>
      </vt:variant>
      <vt:variant>
        <vt:lpwstr>_Toc455663072</vt:lpwstr>
      </vt:variant>
      <vt:variant>
        <vt:i4>1048631</vt:i4>
      </vt:variant>
      <vt:variant>
        <vt:i4>47</vt:i4>
      </vt:variant>
      <vt:variant>
        <vt:i4>0</vt:i4>
      </vt:variant>
      <vt:variant>
        <vt:i4>5</vt:i4>
      </vt:variant>
      <vt:variant>
        <vt:lpwstr/>
      </vt:variant>
      <vt:variant>
        <vt:lpwstr>_Toc455663071</vt:lpwstr>
      </vt:variant>
      <vt:variant>
        <vt:i4>1048631</vt:i4>
      </vt:variant>
      <vt:variant>
        <vt:i4>41</vt:i4>
      </vt:variant>
      <vt:variant>
        <vt:i4>0</vt:i4>
      </vt:variant>
      <vt:variant>
        <vt:i4>5</vt:i4>
      </vt:variant>
      <vt:variant>
        <vt:lpwstr/>
      </vt:variant>
      <vt:variant>
        <vt:lpwstr>_Toc455663070</vt:lpwstr>
      </vt:variant>
      <vt:variant>
        <vt:i4>1114167</vt:i4>
      </vt:variant>
      <vt:variant>
        <vt:i4>35</vt:i4>
      </vt:variant>
      <vt:variant>
        <vt:i4>0</vt:i4>
      </vt:variant>
      <vt:variant>
        <vt:i4>5</vt:i4>
      </vt:variant>
      <vt:variant>
        <vt:lpwstr/>
      </vt:variant>
      <vt:variant>
        <vt:lpwstr>_Toc455663069</vt:lpwstr>
      </vt:variant>
      <vt:variant>
        <vt:i4>1114167</vt:i4>
      </vt:variant>
      <vt:variant>
        <vt:i4>29</vt:i4>
      </vt:variant>
      <vt:variant>
        <vt:i4>0</vt:i4>
      </vt:variant>
      <vt:variant>
        <vt:i4>5</vt:i4>
      </vt:variant>
      <vt:variant>
        <vt:lpwstr/>
      </vt:variant>
      <vt:variant>
        <vt:lpwstr>_Toc455663068</vt:lpwstr>
      </vt:variant>
      <vt:variant>
        <vt:i4>1114167</vt:i4>
      </vt:variant>
      <vt:variant>
        <vt:i4>23</vt:i4>
      </vt:variant>
      <vt:variant>
        <vt:i4>0</vt:i4>
      </vt:variant>
      <vt:variant>
        <vt:i4>5</vt:i4>
      </vt:variant>
      <vt:variant>
        <vt:lpwstr/>
      </vt:variant>
      <vt:variant>
        <vt:lpwstr>_Toc455663067</vt:lpwstr>
      </vt:variant>
      <vt:variant>
        <vt:i4>1114167</vt:i4>
      </vt:variant>
      <vt:variant>
        <vt:i4>17</vt:i4>
      </vt:variant>
      <vt:variant>
        <vt:i4>0</vt:i4>
      </vt:variant>
      <vt:variant>
        <vt:i4>5</vt:i4>
      </vt:variant>
      <vt:variant>
        <vt:lpwstr/>
      </vt:variant>
      <vt:variant>
        <vt:lpwstr>_Toc455663066</vt:lpwstr>
      </vt:variant>
      <vt:variant>
        <vt:i4>1114167</vt:i4>
      </vt:variant>
      <vt:variant>
        <vt:i4>11</vt:i4>
      </vt:variant>
      <vt:variant>
        <vt:i4>0</vt:i4>
      </vt:variant>
      <vt:variant>
        <vt:i4>5</vt:i4>
      </vt:variant>
      <vt:variant>
        <vt:lpwstr/>
      </vt:variant>
      <vt:variant>
        <vt:lpwstr>_Toc455663065</vt:lpwstr>
      </vt:variant>
      <vt:variant>
        <vt:i4>1114167</vt:i4>
      </vt:variant>
      <vt:variant>
        <vt:i4>5</vt:i4>
      </vt:variant>
      <vt:variant>
        <vt:i4>0</vt:i4>
      </vt:variant>
      <vt:variant>
        <vt:i4>5</vt:i4>
      </vt:variant>
      <vt:variant>
        <vt:lpwstr/>
      </vt:variant>
      <vt:variant>
        <vt:lpwstr>_Toc455663064</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26</cp:revision>
  <cp:lastPrinted>2016-04-13T19:48:00Z</cp:lastPrinted>
  <dcterms:created xsi:type="dcterms:W3CDTF">2016-07-08T08:46:00Z</dcterms:created>
  <dcterms:modified xsi:type="dcterms:W3CDTF">2016-07-13T11:11:00Z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